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8D7D" w14:textId="77777777" w:rsidR="00193387" w:rsidRPr="00F9357D" w:rsidRDefault="00F9357D" w:rsidP="00BE401C">
      <w:pPr>
        <w:rPr>
          <w:rFonts w:cs="Arial"/>
          <w:szCs w:val="18"/>
        </w:rPr>
      </w:pPr>
      <w:r w:rsidRPr="00F9357D">
        <w:rPr>
          <w:rFonts w:eastAsia="Times New Roman" w:cs="Arial"/>
          <w:b/>
          <w:bCs/>
          <w:iCs/>
          <w:szCs w:val="18"/>
          <w:lang w:eastAsia="en-US"/>
        </w:rPr>
        <w:t>Plan type du prospectus</w:t>
      </w:r>
    </w:p>
    <w:p w14:paraId="1AA38D7E" w14:textId="77777777" w:rsidR="004814A4" w:rsidRDefault="004814A4" w:rsidP="00036098">
      <w:pPr>
        <w:rPr>
          <w:rFonts w:cs="Arial"/>
          <w:szCs w:val="18"/>
        </w:rPr>
      </w:pPr>
    </w:p>
    <w:p w14:paraId="6D6B49B3" w14:textId="3EEEBB0B" w:rsidR="00DD70D3" w:rsidRPr="009B44A0" w:rsidRDefault="00DD70D3" w:rsidP="00DD70D3">
      <w:pPr>
        <w:rPr>
          <w:rFonts w:cs="Arial"/>
          <w:szCs w:val="18"/>
        </w:rPr>
      </w:pPr>
      <w:r w:rsidRPr="009B44A0">
        <w:rPr>
          <w:iCs/>
          <w:szCs w:val="18"/>
        </w:rPr>
        <w:t xml:space="preserve">Ce document constitue </w:t>
      </w:r>
      <w:r w:rsidR="00A63164" w:rsidRPr="009B44A0">
        <w:rPr>
          <w:iCs/>
          <w:szCs w:val="18"/>
        </w:rPr>
        <w:t xml:space="preserve">l’annexe </w:t>
      </w:r>
      <w:r w:rsidRPr="009B44A0">
        <w:rPr>
          <w:iCs/>
          <w:szCs w:val="18"/>
        </w:rPr>
        <w:t xml:space="preserve">XIV de l’instruction AMF </w:t>
      </w:r>
      <w:r w:rsidRPr="009B44A0">
        <w:rPr>
          <w:rFonts w:cs="Arial"/>
          <w:szCs w:val="18"/>
        </w:rPr>
        <w:t>- Procédures d’agrément, établissement d’un DICI</w:t>
      </w:r>
      <w:r w:rsidRPr="009B44A0">
        <w:rPr>
          <w:szCs w:val="18"/>
          <w:vertAlign w:val="superscript"/>
        </w:rPr>
        <w:footnoteReference w:id="2"/>
      </w:r>
      <w:r w:rsidRPr="009B44A0">
        <w:rPr>
          <w:rFonts w:cs="Arial"/>
          <w:szCs w:val="18"/>
        </w:rPr>
        <w:t xml:space="preserve"> et d’un prospectus et information périodique des Fonds d’investissement à vocation générale, Fonds de fonds alternatifs et Fonds professionnels à vocation générale</w:t>
      </w:r>
      <w:r w:rsidR="00E00AEE">
        <w:rPr>
          <w:rFonts w:cs="Arial"/>
          <w:szCs w:val="18"/>
        </w:rPr>
        <w:t xml:space="preserve"> – DOC</w:t>
      </w:r>
      <w:r w:rsidR="000C3B66">
        <w:rPr>
          <w:rFonts w:cs="Arial"/>
          <w:szCs w:val="18"/>
        </w:rPr>
        <w:t>-</w:t>
      </w:r>
      <w:r w:rsidR="00E00AEE">
        <w:rPr>
          <w:rFonts w:cs="Arial"/>
          <w:szCs w:val="18"/>
        </w:rPr>
        <w:t>2011-20</w:t>
      </w:r>
      <w:r w:rsidRPr="009B44A0">
        <w:rPr>
          <w:rFonts w:cs="Arial"/>
          <w:szCs w:val="18"/>
        </w:rPr>
        <w:t>.</w:t>
      </w:r>
    </w:p>
    <w:p w14:paraId="08B10BB7" w14:textId="2F6E6459" w:rsidR="00DD70D3" w:rsidRDefault="00DD70D3" w:rsidP="00036098">
      <w:pPr>
        <w:rPr>
          <w:rFonts w:cs="Arial"/>
          <w:szCs w:val="18"/>
        </w:rPr>
      </w:pPr>
    </w:p>
    <w:p w14:paraId="2DB9C862" w14:textId="77777777" w:rsidR="00E00AEE" w:rsidRDefault="00E00AEE" w:rsidP="00036098">
      <w:pPr>
        <w:rPr>
          <w:rFonts w:cs="Arial"/>
          <w:szCs w:val="18"/>
        </w:rPr>
      </w:pPr>
    </w:p>
    <w:p w14:paraId="6E48C74E" w14:textId="2AEA0839" w:rsidR="00E00AEE" w:rsidRDefault="00E00AEE" w:rsidP="00E00AEE">
      <w:r>
        <w:t xml:space="preserve">Par méthode, le terme « FIA » est employé dans le plan type des </w:t>
      </w:r>
      <w:r w:rsidR="00BF5C09">
        <w:t>prospectus</w:t>
      </w:r>
      <w:r w:rsidR="00500C69">
        <w:t xml:space="preserve"> pour désigner le fonds d’investissement à vocation générale, le fonds de fonds alternatifs ou le fonds professionnel à vocation générale</w:t>
      </w:r>
      <w:r>
        <w:t>. Ce terme peut être</w:t>
      </w:r>
      <w:r w:rsidR="00500C69">
        <w:t>, le cas échéant,</w:t>
      </w:r>
      <w:r>
        <w:t xml:space="preserve"> remplacé par fonds d’investissement à vocation générale, fonds de fonds alternatifs et fonds professionnel à vocation générale.</w:t>
      </w:r>
    </w:p>
    <w:p w14:paraId="0EA6FF49" w14:textId="77777777" w:rsidR="00E00AEE" w:rsidRDefault="00E00AEE" w:rsidP="00E00AEE"/>
    <w:p w14:paraId="685A344A" w14:textId="77777777" w:rsidR="00E00AEE" w:rsidRPr="00476C19" w:rsidRDefault="00E00AEE" w:rsidP="00E00AEE"/>
    <w:p w14:paraId="1AA38D7F" w14:textId="48AD3699" w:rsidR="00FE0BC3" w:rsidRDefault="00FE0BC3" w:rsidP="00FE0BC3">
      <w:r w:rsidRPr="00476C19">
        <w:t xml:space="preserve">Un cartouche indiquant que </w:t>
      </w:r>
      <w:r w:rsidR="00534913" w:rsidRPr="00E00AEE">
        <w:t xml:space="preserve">le </w:t>
      </w:r>
      <w:r w:rsidR="00A67036" w:rsidRPr="00973B09">
        <w:rPr>
          <w:rFonts w:eastAsia="Times New Roman" w:cs="Arial"/>
          <w:bCs/>
          <w:iCs/>
          <w:szCs w:val="18"/>
          <w:lang w:eastAsia="en-US"/>
        </w:rPr>
        <w:t>fonds d’inv</w:t>
      </w:r>
      <w:r w:rsidR="000E5421" w:rsidRPr="00973B09">
        <w:rPr>
          <w:rFonts w:eastAsia="Times New Roman" w:cs="Arial"/>
          <w:bCs/>
          <w:iCs/>
          <w:szCs w:val="18"/>
          <w:lang w:eastAsia="en-US"/>
        </w:rPr>
        <w:t>estissement à vocation générale, le</w:t>
      </w:r>
      <w:r w:rsidR="00A67036" w:rsidRPr="00973B09">
        <w:rPr>
          <w:rFonts w:eastAsia="Times New Roman" w:cs="Arial"/>
          <w:bCs/>
          <w:iCs/>
          <w:szCs w:val="18"/>
          <w:lang w:eastAsia="en-US"/>
        </w:rPr>
        <w:t xml:space="preserve"> fonds </w:t>
      </w:r>
      <w:r w:rsidR="000E5421" w:rsidRPr="00973B09">
        <w:rPr>
          <w:rFonts w:eastAsia="Times New Roman" w:cs="Arial"/>
          <w:bCs/>
          <w:iCs/>
          <w:szCs w:val="18"/>
          <w:lang w:eastAsia="en-US"/>
        </w:rPr>
        <w:t>de fonds alternatifs ou le</w:t>
      </w:r>
      <w:r w:rsidR="00A67036" w:rsidRPr="00973B09">
        <w:rPr>
          <w:rFonts w:eastAsia="Times New Roman" w:cs="Arial"/>
          <w:bCs/>
          <w:iCs/>
          <w:szCs w:val="18"/>
          <w:lang w:eastAsia="en-US"/>
        </w:rPr>
        <w:t xml:space="preserve"> fonds professionnels à vocation générale</w:t>
      </w:r>
      <w:r w:rsidR="00A67036" w:rsidRPr="00E00AEE">
        <w:t xml:space="preserve"> </w:t>
      </w:r>
      <w:r w:rsidRPr="00E00AEE">
        <w:t>est</w:t>
      </w:r>
      <w:r w:rsidRPr="00476C19">
        <w:t xml:space="preserve"> </w:t>
      </w:r>
      <w:r w:rsidR="005C461D">
        <w:rPr>
          <w:rFonts w:cs="Arial"/>
          <w:szCs w:val="18"/>
        </w:rPr>
        <w:t xml:space="preserve">soumis au droit français </w:t>
      </w:r>
      <w:r w:rsidRPr="00476C19">
        <w:t>doit apparaitre en première page.</w:t>
      </w:r>
    </w:p>
    <w:p w14:paraId="1AA38D80" w14:textId="77777777" w:rsidR="00FE0BC3" w:rsidRDefault="00FE0BC3" w:rsidP="00FE0BC3"/>
    <w:p w14:paraId="1AA38D81" w14:textId="02909927" w:rsidR="00FE0BC3" w:rsidRDefault="00FE0BC3" w:rsidP="00FE0BC3">
      <w:r>
        <w:t xml:space="preserve">Dans la mesure où </w:t>
      </w:r>
      <w:r w:rsidR="00534913">
        <w:t xml:space="preserve">le FIA </w:t>
      </w:r>
      <w:r>
        <w:t>respecte les règles d’investissement de la directive 2009/65/CE, il peut en faire état sous forme d’un cartouche.</w:t>
      </w:r>
    </w:p>
    <w:p w14:paraId="1AA38D82" w14:textId="77777777" w:rsidR="00FE0BC3" w:rsidRDefault="00FE0BC3" w:rsidP="00FE0BC3"/>
    <w:p w14:paraId="1AA38D83" w14:textId="79FBD1B9" w:rsidR="00FE0BC3" w:rsidRDefault="00FE0BC3" w:rsidP="00FE0BC3">
      <w:r>
        <w:t xml:space="preserve">Dans la mesure où </w:t>
      </w:r>
      <w:r w:rsidR="00CC148F">
        <w:t xml:space="preserve">le FIA </w:t>
      </w:r>
      <w:r>
        <w:t xml:space="preserve">respecte les règles </w:t>
      </w:r>
      <w:r w:rsidR="00A92673">
        <w:t>d’information</w:t>
      </w:r>
      <w:r w:rsidR="00074F78">
        <w:t xml:space="preserve"> </w:t>
      </w:r>
      <w:r>
        <w:t>de la directive 2009/65/CE</w:t>
      </w:r>
      <w:r w:rsidR="00E00AEE">
        <w:t>,</w:t>
      </w:r>
      <w:r>
        <w:t xml:space="preserve"> </w:t>
      </w:r>
      <w:r w:rsidR="00074F78">
        <w:t xml:space="preserve">y compris </w:t>
      </w:r>
      <w:r>
        <w:t>publication d’un DICI, il peut en faire état sous forme d’un cartouche.</w:t>
      </w:r>
    </w:p>
    <w:p w14:paraId="1AA38D84" w14:textId="77777777" w:rsidR="00FE0BC3" w:rsidRDefault="00FE0BC3" w:rsidP="00FE0BC3"/>
    <w:p w14:paraId="1AA38D85" w14:textId="77777777" w:rsidR="00FE0BC3" w:rsidRPr="00AF7135"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sidRPr="00AF7135">
        <w:rPr>
          <w:rFonts w:ascii="Arial" w:hAnsi="Arial" w:cs="Arial"/>
          <w:b/>
          <w:sz w:val="18"/>
        </w:rPr>
        <w:t>I. Caractéristiques générales</w:t>
      </w:r>
    </w:p>
    <w:p w14:paraId="1AA38D86" w14:textId="4CA99B2B"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Cette rubrique comporte les caractéristiques générales </w:t>
      </w:r>
      <w:r w:rsidR="00C37AE8">
        <w:rPr>
          <w:rFonts w:ascii="Arial" w:hAnsi="Arial" w:cs="Arial"/>
          <w:sz w:val="18"/>
        </w:rPr>
        <w:t>du FIA</w:t>
      </w:r>
      <w:r w:rsidRPr="00D875B1">
        <w:rPr>
          <w:rFonts w:ascii="Arial" w:hAnsi="Arial" w:cs="Arial"/>
          <w:sz w:val="18"/>
        </w:rPr>
        <w:t xml:space="preserve"> </w:t>
      </w:r>
    </w:p>
    <w:p w14:paraId="1AA38D87" w14:textId="21B2AF4B"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1° Forme </w:t>
      </w:r>
      <w:r w:rsidR="00C37AE8">
        <w:rPr>
          <w:rFonts w:ascii="Arial" w:hAnsi="Arial" w:cs="Arial"/>
          <w:sz w:val="18"/>
        </w:rPr>
        <w:t>du FIA</w:t>
      </w:r>
      <w:r w:rsidRPr="00D875B1">
        <w:rPr>
          <w:rFonts w:ascii="Arial" w:hAnsi="Arial" w:cs="Arial"/>
          <w:sz w:val="18"/>
        </w:rPr>
        <w:t xml:space="preserve"> : </w:t>
      </w:r>
    </w:p>
    <w:p w14:paraId="1AA38D88" w14:textId="77B939A3" w:rsidR="00FE0BC3" w:rsidRDefault="00FE0BC3" w:rsidP="00FE0BC3">
      <w:r>
        <w:t xml:space="preserve">a) </w:t>
      </w:r>
      <w:r w:rsidRPr="00476C19">
        <w:t xml:space="preserve">S’il s’agit d’un </w:t>
      </w:r>
      <w:r w:rsidR="0030172C">
        <w:t>fonds professionnel à vocation générale</w:t>
      </w:r>
      <w:r w:rsidRPr="00476C19">
        <w:t xml:space="preserve"> régi par les articles </w:t>
      </w:r>
      <w:r w:rsidR="0059313F">
        <w:t xml:space="preserve">R. </w:t>
      </w:r>
      <w:r w:rsidR="00E10194">
        <w:t>214-187</w:t>
      </w:r>
      <w:r w:rsidRPr="00476C19">
        <w:t xml:space="preserve"> R. </w:t>
      </w:r>
      <w:r w:rsidR="00A10316">
        <w:t>214-193</w:t>
      </w:r>
      <w:r w:rsidRPr="00476C19">
        <w:t xml:space="preserve"> du code monétaire et financier et en application de l‘articles </w:t>
      </w:r>
      <w:r w:rsidR="00E10194" w:rsidRPr="00DB2000">
        <w:t>423-9</w:t>
      </w:r>
      <w:r w:rsidRPr="00476C19">
        <w:t xml:space="preserve"> du règlement général de l’AMF</w:t>
      </w:r>
      <w:r>
        <w:t xml:space="preserve"> ou d’un </w:t>
      </w:r>
      <w:r w:rsidR="00E10194">
        <w:t xml:space="preserve">fonds </w:t>
      </w:r>
      <w:r>
        <w:t xml:space="preserve">de fonds alternatifs régi par </w:t>
      </w:r>
      <w:r w:rsidR="00E10194">
        <w:t xml:space="preserve">les articles R. 214-183 à R. 214-186 </w:t>
      </w:r>
      <w:r>
        <w:t>du code monétaire et financier</w:t>
      </w:r>
      <w:r w:rsidRPr="00476C19">
        <w:t>, l</w:t>
      </w:r>
      <w:r>
        <w:rPr>
          <w:rFonts w:cs="Arial"/>
        </w:rPr>
        <w:t>e prospectus</w:t>
      </w:r>
      <w:r w:rsidRPr="00476C19" w:rsidDel="00643BF1">
        <w:t xml:space="preserve"> </w:t>
      </w:r>
      <w:r w:rsidRPr="00476C19">
        <w:t xml:space="preserve">débute par l’avertissement suivant : </w:t>
      </w:r>
    </w:p>
    <w:p w14:paraId="1AA38D89" w14:textId="77777777" w:rsidR="00FE0BC3" w:rsidRPr="00476C19" w:rsidRDefault="00FE0BC3" w:rsidP="00FE0BC3"/>
    <w:tbl>
      <w:tblPr>
        <w:tblW w:w="0" w:type="auto"/>
        <w:jc w:val="right"/>
        <w:tblLayout w:type="fixed"/>
        <w:tblLook w:val="0000" w:firstRow="0" w:lastRow="0" w:firstColumn="0" w:lastColumn="0" w:noHBand="0" w:noVBand="0"/>
      </w:tblPr>
      <w:tblGrid>
        <w:gridCol w:w="8700"/>
      </w:tblGrid>
      <w:tr w:rsidR="00FE0BC3" w:rsidRPr="00476C19" w14:paraId="1AA38D8B" w14:textId="77777777" w:rsidTr="0030172C">
        <w:trPr>
          <w:cantSplit/>
          <w:trHeight w:val="1084"/>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8A" w14:textId="00105E1C" w:rsidR="00FE0BC3" w:rsidRPr="00476C19" w:rsidRDefault="00FE0BC3" w:rsidP="00BF1677">
            <w:r w:rsidRPr="00476C19">
              <w:t>« L</w:t>
            </w:r>
            <w:r w:rsidR="00BF1677">
              <w:t>e FIA</w:t>
            </w:r>
            <w:r w:rsidRPr="00476C19">
              <w:t xml:space="preserve"> X est un [</w:t>
            </w:r>
            <w:r w:rsidR="00BF1677">
              <w:t>fonds professionnel à vocation générale</w:t>
            </w:r>
            <w:r w:rsidRPr="00476C19">
              <w:t xml:space="preserve">/ </w:t>
            </w:r>
            <w:r w:rsidR="00BF1677">
              <w:t>fonds</w:t>
            </w:r>
            <w:r w:rsidR="00BF1677" w:rsidRPr="00476C19">
              <w:t xml:space="preserve"> </w:t>
            </w:r>
            <w:r w:rsidRPr="00476C19">
              <w:t xml:space="preserve">de fonds alternatifs] .Il n’est pas soumis aux mêmes règles que les </w:t>
            </w:r>
            <w:r w:rsidR="00BF1677">
              <w:t>fonds d’investissement à vocation générale</w:t>
            </w:r>
            <w:r w:rsidRPr="00476C19">
              <w:t xml:space="preserve"> et peut donc être plus risqué. Seules les personnes mentionnées à la rubrique « souscripteurs concernés » peuvent acheter des [parts/actions] </w:t>
            </w:r>
            <w:r w:rsidR="00BF1677">
              <w:t>du FIA</w:t>
            </w:r>
            <w:r w:rsidRPr="00476C19">
              <w:t>X. »</w:t>
            </w:r>
          </w:p>
        </w:tc>
      </w:tr>
    </w:tbl>
    <w:p w14:paraId="1AA38D8C" w14:textId="77777777" w:rsidR="00FE0BC3" w:rsidRPr="00476C19" w:rsidRDefault="00FE0BC3" w:rsidP="00FE0BC3"/>
    <w:p w14:paraId="1AA38D8D" w14:textId="24A34AF3" w:rsidR="00FE0BC3" w:rsidRDefault="00FE0BC3" w:rsidP="00FE0BC3">
      <w:r>
        <w:t xml:space="preserve">b) </w:t>
      </w:r>
      <w:r w:rsidRPr="00476C19">
        <w:t xml:space="preserve">Lorsque </w:t>
      </w:r>
      <w:r w:rsidR="00BF1677">
        <w:t>le FIA</w:t>
      </w:r>
      <w:r w:rsidR="00BF1677" w:rsidRPr="00476C19">
        <w:t xml:space="preserve"> </w:t>
      </w:r>
      <w:r w:rsidRPr="00476C19">
        <w:t xml:space="preserve">est uniquement commercialisé à l’étranger et que la souscription et l’acquisition des parts ou actions de ce </w:t>
      </w:r>
      <w:r w:rsidR="00BF1677">
        <w:t>fonds professionnel à vocation générale ou de ce</w:t>
      </w:r>
      <w:r w:rsidR="00BF1677" w:rsidRPr="00476C19">
        <w:t xml:space="preserve"> </w:t>
      </w:r>
      <w:r w:rsidR="00BF1677">
        <w:t>fonds</w:t>
      </w:r>
      <w:r w:rsidR="00BF1677" w:rsidRPr="00476C19">
        <w:t xml:space="preserve"> de fonds alternatifs </w:t>
      </w:r>
      <w:r w:rsidRPr="00476C19">
        <w:t xml:space="preserve">sont réservées aux investisseurs </w:t>
      </w:r>
      <w:r w:rsidR="003C7DF6" w:rsidRPr="00476C19">
        <w:t>non-résidents</w:t>
      </w:r>
      <w:r w:rsidRPr="00476C19">
        <w:t xml:space="preserve"> en France, l’avertissement suivant se substitue au précédent : </w:t>
      </w:r>
    </w:p>
    <w:p w14:paraId="1AA38D8E" w14:textId="77777777" w:rsidR="00FE0BC3" w:rsidRPr="00476C19" w:rsidRDefault="00FE0BC3" w:rsidP="00FE0BC3"/>
    <w:tbl>
      <w:tblPr>
        <w:tblW w:w="0" w:type="auto"/>
        <w:jc w:val="right"/>
        <w:tblLayout w:type="fixed"/>
        <w:tblLook w:val="0000" w:firstRow="0" w:lastRow="0" w:firstColumn="0" w:lastColumn="0" w:noHBand="0" w:noVBand="0"/>
      </w:tblPr>
      <w:tblGrid>
        <w:gridCol w:w="8700"/>
      </w:tblGrid>
      <w:tr w:rsidR="00FE0BC3" w:rsidRPr="00476C19" w14:paraId="1AA38D90" w14:textId="77777777" w:rsidTr="0030172C">
        <w:trPr>
          <w:cantSplit/>
          <w:trHeight w:val="1046"/>
          <w:jc w:val="right"/>
        </w:trPr>
        <w:tc>
          <w:tcPr>
            <w:tcW w:w="8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8F" w14:textId="746F5916" w:rsidR="00FE0BC3" w:rsidRPr="00476C19" w:rsidRDefault="00FE0BC3" w:rsidP="002A12F3">
            <w:r w:rsidRPr="00476C19">
              <w:t xml:space="preserve">« </w:t>
            </w:r>
            <w:r w:rsidR="00BF1677" w:rsidRPr="00476C19">
              <w:t>L</w:t>
            </w:r>
            <w:r w:rsidR="00BF1677">
              <w:t>e FIA</w:t>
            </w:r>
            <w:r w:rsidR="00BF1677" w:rsidRPr="00476C19">
              <w:t xml:space="preserve"> </w:t>
            </w:r>
            <w:r w:rsidRPr="00476C19">
              <w:t>X est un</w:t>
            </w:r>
            <w:r w:rsidR="00DB2000">
              <w:t xml:space="preserve"> </w:t>
            </w:r>
            <w:r w:rsidR="00BF1677">
              <w:t>fonds professionnel à vocation générale</w:t>
            </w:r>
            <w:r w:rsidR="00BF1677" w:rsidRPr="00476C19">
              <w:t xml:space="preserve">/ </w:t>
            </w:r>
            <w:r w:rsidR="00BF1677">
              <w:t>fonds</w:t>
            </w:r>
            <w:r w:rsidR="00BF1677" w:rsidRPr="00476C19">
              <w:t xml:space="preserve"> de fonds alternatifs</w:t>
            </w:r>
            <w:r w:rsidRPr="00476C19">
              <w:t xml:space="preserve">]. Il n’est pas soumis aux mêmes règles que les </w:t>
            </w:r>
            <w:r w:rsidR="00821BB6">
              <w:t>fonds d’investissement à vocation générale</w:t>
            </w:r>
            <w:r w:rsidRPr="00476C19">
              <w:t xml:space="preserve"> et peut donc être plus risqué. Ce </w:t>
            </w:r>
            <w:r w:rsidR="00821BB6">
              <w:t>FIA</w:t>
            </w:r>
            <w:r w:rsidR="00821BB6" w:rsidRPr="00476C19">
              <w:t xml:space="preserve"> </w:t>
            </w:r>
            <w:r w:rsidRPr="00476C19">
              <w:t xml:space="preserve">n’est pas commercialisé en France ou auprès de résidents français, seules les personnes mentionnées à la rubrique « souscripteurs concernés » peuvent acheter des [parts/actions] </w:t>
            </w:r>
            <w:r w:rsidR="002A12F3">
              <w:t xml:space="preserve">du FIA </w:t>
            </w:r>
            <w:r w:rsidRPr="00476C19">
              <w:t>X. »</w:t>
            </w:r>
          </w:p>
        </w:tc>
      </w:tr>
    </w:tbl>
    <w:p w14:paraId="1AA38D91" w14:textId="77777777" w:rsidR="00FE0BC3" w:rsidRPr="00D875B1" w:rsidRDefault="00FE0BC3" w:rsidP="00FE0BC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spacing w:val="-4"/>
          <w:sz w:val="18"/>
          <w:shd w:val="clear" w:color="auto" w:fill="FFFF00"/>
        </w:rPr>
      </w:pPr>
    </w:p>
    <w:p w14:paraId="1AA38D92"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2° Dénomination :</w:t>
      </w:r>
    </w:p>
    <w:p w14:paraId="1AA38D93"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Pour les FCP, dénomination ;</w:t>
      </w:r>
    </w:p>
    <w:p w14:paraId="1AA38D94"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9"/>
          <w:sz w:val="18"/>
        </w:rPr>
        <w:t>b)</w:t>
      </w:r>
      <w:r w:rsidRPr="00D875B1">
        <w:rPr>
          <w:rFonts w:ascii="Arial" w:hAnsi="Arial" w:cs="Arial"/>
          <w:spacing w:val="-9"/>
          <w:sz w:val="18"/>
        </w:rPr>
        <w:tab/>
      </w:r>
      <w:r w:rsidRPr="00D875B1">
        <w:rPr>
          <w:rFonts w:ascii="Arial" w:hAnsi="Arial" w:cs="Arial"/>
          <w:sz w:val="18"/>
        </w:rPr>
        <w:t xml:space="preserve">Pour les SICAV, dénomination ou raison sociale, siège social et adresse postale si celle-ci </w:t>
      </w:r>
      <w:r w:rsidRPr="00D875B1">
        <w:rPr>
          <w:rFonts w:ascii="Arial" w:hAnsi="Arial" w:cs="Arial"/>
          <w:spacing w:val="-2"/>
          <w:sz w:val="18"/>
        </w:rPr>
        <w:t>est différente ;</w:t>
      </w:r>
    </w:p>
    <w:p w14:paraId="1AA38D95"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62DA5C58" w14:textId="77777777" w:rsidR="00FE0BC3" w:rsidRPr="00476C19" w:rsidRDefault="00FE0BC3" w:rsidP="00FE0BC3"/>
    <w:p w14:paraId="1AA38D9B"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4° Date de création et durée d'existence prévue ;</w:t>
      </w:r>
    </w:p>
    <w:p w14:paraId="1AA38D9C"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D9D"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lastRenderedPageBreak/>
        <w:t>5° Synthèse de l'offre de gestion :</w:t>
      </w:r>
    </w:p>
    <w:p w14:paraId="1AA38D9E"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z w:val="18"/>
        </w:rPr>
        <w:t xml:space="preserve">a) Rappel des compartiments et des différentes catégories de parts </w:t>
      </w:r>
      <w:r w:rsidRPr="00D875B1">
        <w:rPr>
          <w:rFonts w:ascii="Arial" w:hAnsi="Arial" w:cs="Arial"/>
          <w:spacing w:val="-2"/>
          <w:sz w:val="18"/>
        </w:rPr>
        <w:t xml:space="preserve">; </w:t>
      </w:r>
    </w:p>
    <w:p w14:paraId="1AA38D9F"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b) Souscripteurs concernés ;</w:t>
      </w:r>
    </w:p>
    <w:p w14:paraId="1AA38DA0"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4"/>
          <w:sz w:val="18"/>
        </w:rPr>
        <w:t>c)</w:t>
      </w:r>
      <w:r w:rsidRPr="00D875B1">
        <w:rPr>
          <w:rFonts w:ascii="Arial" w:hAnsi="Arial" w:cs="Arial"/>
          <w:sz w:val="18"/>
        </w:rPr>
        <w:t xml:space="preserve"> Montant minimum de souscription pour chaque compartiment / type de parts </w:t>
      </w:r>
      <w:r w:rsidRPr="00D875B1">
        <w:rPr>
          <w:rFonts w:ascii="Arial" w:hAnsi="Arial" w:cs="Arial"/>
          <w:spacing w:val="-2"/>
          <w:sz w:val="18"/>
        </w:rPr>
        <w:t>;</w:t>
      </w:r>
    </w:p>
    <w:p w14:paraId="1AA38DA1"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d) Code ISIN ;</w:t>
      </w:r>
    </w:p>
    <w:p w14:paraId="1AA38DA2"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pacing w:val="-2"/>
          <w:sz w:val="18"/>
        </w:rPr>
        <w:t xml:space="preserve">Ces informations sont présentées sous la forme d’un tableau récapitulatif pour permettre </w:t>
      </w:r>
      <w:r w:rsidRPr="00D875B1">
        <w:rPr>
          <w:rFonts w:ascii="Arial" w:hAnsi="Arial" w:cs="Arial"/>
          <w:spacing w:val="-5"/>
          <w:sz w:val="18"/>
        </w:rPr>
        <w:t>une bonne lisibilité de l’ensemble de l’offre de gestion.</w:t>
      </w:r>
    </w:p>
    <w:p w14:paraId="1AA38DA3"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DA4"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Exemple : </w:t>
      </w:r>
    </w:p>
    <w:p w14:paraId="1AA38DA5" w14:textId="77777777" w:rsidR="00FE0BC3"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Compartiment n° 1 :</w:t>
      </w:r>
    </w:p>
    <w:p w14:paraId="1AA38DA6"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E0BC3" w:rsidRPr="00D875B1" w14:paraId="1AA38DA9"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A7"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D875B1">
              <w:rPr>
                <w:rFonts w:ascii="Arial" w:hAnsi="Arial" w:cs="Arial"/>
                <w:sz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A8"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D875B1">
              <w:rPr>
                <w:rFonts w:ascii="Arial" w:hAnsi="Arial" w:cs="Arial"/>
                <w:spacing w:val="3"/>
                <w:sz w:val="16"/>
              </w:rPr>
              <w:t>Caractéristiques</w:t>
            </w:r>
          </w:p>
        </w:tc>
      </w:tr>
      <w:tr w:rsidR="00FE0BC3" w:rsidRPr="00D875B1" w14:paraId="1AA38DAF"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AA"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B"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C" w14:textId="503033D4" w:rsidR="00FE0BC3" w:rsidRPr="00D875B1" w:rsidRDefault="00ED2210" w:rsidP="00CF020A">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Pr>
                <w:rFonts w:ascii="Arial" w:hAnsi="Arial" w:cs="Arial"/>
                <w:spacing w:val="3"/>
                <w:sz w:val="16"/>
              </w:rPr>
              <w:t>Affectation</w:t>
            </w:r>
            <w:r w:rsidRPr="00D875B1">
              <w:rPr>
                <w:rFonts w:ascii="Arial" w:hAnsi="Arial" w:cs="Arial"/>
                <w:spacing w:val="3"/>
                <w:sz w:val="16"/>
              </w:rPr>
              <w:t xml:space="preserve"> </w:t>
            </w:r>
            <w:r w:rsidR="00FE0BC3" w:rsidRPr="00D875B1">
              <w:rPr>
                <w:rFonts w:ascii="Arial" w:hAnsi="Arial" w:cs="Arial"/>
                <w:spacing w:val="3"/>
                <w:sz w:val="16"/>
              </w:rPr>
              <w:t xml:space="preserve">des </w:t>
            </w:r>
            <w:r w:rsidR="00CF020A">
              <w:rPr>
                <w:rFonts w:ascii="Arial" w:hAnsi="Arial" w:cs="Arial"/>
                <w:spacing w:val="3"/>
                <w:sz w:val="16"/>
              </w:rPr>
              <w:t xml:space="preserve"> sommes 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D"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AE"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etc.</w:t>
            </w:r>
          </w:p>
        </w:tc>
      </w:tr>
      <w:tr w:rsidR="00FE0BC3" w:rsidRPr="00D875B1" w14:paraId="1AA38DB5"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0"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D875B1">
              <w:rPr>
                <w:rFonts w:ascii="Arial" w:hAnsi="Arial" w:cs="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1"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D875B1">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2"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D875B1">
              <w:rPr>
                <w:rFonts w:ascii="Arial" w:hAnsi="Arial" w:cs="Arial"/>
                <w:spacing w:val="3"/>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3"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D875B1">
              <w:rPr>
                <w:rFonts w:ascii="Arial" w:hAnsi="Arial" w:cs="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4"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E0BC3" w:rsidRPr="00D875B1" w14:paraId="1AA38DBB"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6"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D875B1">
              <w:rPr>
                <w:rFonts w:ascii="Arial" w:hAnsi="Arial" w:cs="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7"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D875B1">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8"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D875B1">
              <w:rPr>
                <w:rFonts w:ascii="Arial" w:hAnsi="Arial" w:cs="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9"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D875B1">
              <w:rPr>
                <w:rFonts w:ascii="Arial" w:hAnsi="Arial" w:cs="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BA"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14:paraId="1AA38DBC"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p w14:paraId="1AA38DBD"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r w:rsidRPr="00D875B1">
        <w:rPr>
          <w:rFonts w:ascii="Arial" w:hAnsi="Arial" w:cs="Arial"/>
          <w:sz w:val="18"/>
        </w:rPr>
        <w:t>Compartiment n° 2 :</w:t>
      </w:r>
    </w:p>
    <w:p w14:paraId="1AA38DB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120" w:line="220" w:lineRule="atLeast"/>
        <w:jc w:val="both"/>
        <w:rPr>
          <w:rFonts w:ascii="Arial" w:hAnsi="Arial" w:cs="Arial"/>
          <w:sz w:val="18"/>
        </w:rPr>
      </w:pPr>
    </w:p>
    <w:tbl>
      <w:tblPr>
        <w:tblW w:w="0" w:type="auto"/>
        <w:jc w:val="center"/>
        <w:tblLayout w:type="fixed"/>
        <w:tblLook w:val="0000" w:firstRow="0" w:lastRow="0" w:firstColumn="0" w:lastColumn="0" w:noHBand="0" w:noVBand="0"/>
      </w:tblPr>
      <w:tblGrid>
        <w:gridCol w:w="1200"/>
        <w:gridCol w:w="1700"/>
        <w:gridCol w:w="2340"/>
        <w:gridCol w:w="1600"/>
        <w:gridCol w:w="1600"/>
      </w:tblGrid>
      <w:tr w:rsidR="00FE0BC3" w:rsidRPr="00D875B1" w14:paraId="1AA38DC1"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BF"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100" w:line="200" w:lineRule="atLeast"/>
              <w:ind w:left="80"/>
              <w:rPr>
                <w:rFonts w:ascii="Arial" w:hAnsi="Arial" w:cs="Arial"/>
                <w:sz w:val="16"/>
              </w:rPr>
            </w:pPr>
            <w:r w:rsidRPr="00D875B1">
              <w:rPr>
                <w:rFonts w:ascii="Arial" w:hAnsi="Arial" w:cs="Arial"/>
                <w:sz w:val="16"/>
              </w:rPr>
              <w:t>Parts</w:t>
            </w:r>
          </w:p>
        </w:tc>
        <w:tc>
          <w:tcPr>
            <w:tcW w:w="7240" w:type="dxa"/>
            <w:gridSpan w:val="4"/>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AA38DC0"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00" w:line="200" w:lineRule="atLeast"/>
              <w:ind w:left="60" w:hanging="60"/>
              <w:rPr>
                <w:rFonts w:ascii="Arial" w:hAnsi="Arial" w:cs="Arial"/>
                <w:spacing w:val="3"/>
                <w:sz w:val="16"/>
              </w:rPr>
            </w:pPr>
            <w:r w:rsidRPr="00D875B1">
              <w:rPr>
                <w:rFonts w:ascii="Arial" w:hAnsi="Arial" w:cs="Arial"/>
                <w:spacing w:val="3"/>
                <w:sz w:val="16"/>
              </w:rPr>
              <w:t>Caractéristiques</w:t>
            </w:r>
          </w:p>
        </w:tc>
      </w:tr>
      <w:tr w:rsidR="00FE0BC3" w:rsidRPr="00D875B1" w14:paraId="1AA38DC7"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DC2"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line="160" w:lineRule="atLeast"/>
              <w:jc w:val="cente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3"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Code ISIN</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4" w14:textId="30E904A8" w:rsidR="00FE0BC3" w:rsidRPr="00D875B1" w:rsidRDefault="00ED2210" w:rsidP="00ED2210">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rPr>
                <w:rFonts w:ascii="Arial" w:hAnsi="Arial" w:cs="Arial"/>
                <w:spacing w:val="3"/>
                <w:sz w:val="16"/>
              </w:rPr>
            </w:pPr>
            <w:r>
              <w:rPr>
                <w:rFonts w:ascii="Arial" w:hAnsi="Arial" w:cs="Arial"/>
                <w:spacing w:val="3"/>
                <w:sz w:val="16"/>
              </w:rPr>
              <w:t>Affectation</w:t>
            </w:r>
            <w:r w:rsidRPr="00D875B1">
              <w:rPr>
                <w:rFonts w:ascii="Arial" w:hAnsi="Arial" w:cs="Arial"/>
                <w:spacing w:val="3"/>
                <w:sz w:val="16"/>
              </w:rPr>
              <w:t xml:space="preserve"> </w:t>
            </w:r>
            <w:r w:rsidR="00FE0BC3" w:rsidRPr="00D875B1">
              <w:rPr>
                <w:rFonts w:ascii="Arial" w:hAnsi="Arial" w:cs="Arial"/>
                <w:spacing w:val="3"/>
                <w:sz w:val="16"/>
              </w:rPr>
              <w:t xml:space="preserve">des </w:t>
            </w:r>
            <w:r w:rsidR="00CF020A">
              <w:rPr>
                <w:rFonts w:ascii="Arial" w:hAnsi="Arial" w:cs="Arial"/>
                <w:spacing w:val="3"/>
                <w:sz w:val="16"/>
              </w:rPr>
              <w:t xml:space="preserve">sommes </w:t>
            </w:r>
            <w:r w:rsidR="00EF1155">
              <w:rPr>
                <w:rFonts w:ascii="Arial" w:hAnsi="Arial" w:cs="Arial"/>
                <w:spacing w:val="3"/>
                <w:sz w:val="16"/>
              </w:rPr>
              <w:t>distribuables</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5"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Devise de libellé</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1AA38DC6"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rPr>
                <w:rFonts w:ascii="Arial" w:hAnsi="Arial" w:cs="Arial"/>
                <w:spacing w:val="3"/>
                <w:sz w:val="16"/>
              </w:rPr>
            </w:pPr>
            <w:r w:rsidRPr="00D875B1">
              <w:rPr>
                <w:rFonts w:ascii="Arial" w:hAnsi="Arial" w:cs="Arial"/>
                <w:spacing w:val="3"/>
                <w:sz w:val="16"/>
              </w:rPr>
              <w:t>etc.</w:t>
            </w:r>
          </w:p>
        </w:tc>
      </w:tr>
      <w:tr w:rsidR="00FE0BC3" w:rsidRPr="00D875B1" w14:paraId="1AA38DCD"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8"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D875B1">
              <w:rPr>
                <w:rFonts w:ascii="Arial" w:hAnsi="Arial" w:cs="Arial"/>
                <w:spacing w:val="3"/>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9"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D875B1">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A"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D875B1">
              <w:rPr>
                <w:rFonts w:ascii="Arial" w:hAnsi="Arial" w:cs="Arial"/>
                <w:spacing w:val="3"/>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B"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D875B1">
              <w:rPr>
                <w:rFonts w:ascii="Arial" w:hAnsi="Arial" w:cs="Arial"/>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C"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r w:rsidR="00FE0BC3" w:rsidRPr="00D875B1" w14:paraId="1AA38DD3" w14:textId="77777777" w:rsidTr="0030172C">
        <w:trPr>
          <w:cantSplit/>
          <w:trHeight w:val="54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E"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uppressAutoHyphens w:val="0"/>
              <w:spacing w:before="100" w:line="200" w:lineRule="atLeast"/>
              <w:ind w:left="80" w:hanging="80"/>
              <w:rPr>
                <w:rFonts w:ascii="Arial" w:hAnsi="Arial" w:cs="Arial"/>
                <w:spacing w:val="3"/>
                <w:sz w:val="16"/>
              </w:rPr>
            </w:pPr>
            <w:r w:rsidRPr="00D875B1">
              <w:rPr>
                <w:rFonts w:ascii="Arial" w:hAnsi="Arial" w:cs="Arial"/>
                <w:spacing w:val="3"/>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CF" w14:textId="77777777" w:rsidR="00FE0BC3" w:rsidRPr="00D875B1" w:rsidRDefault="00FE0BC3" w:rsidP="0030172C">
            <w:pPr>
              <w:pStyle w:val="CelluleIntitul"/>
              <w:widowControl/>
              <w:tabs>
                <w:tab w:val="left" w:pos="-31680"/>
                <w:tab w:val="left" w:pos="-3155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z w:val="16"/>
              </w:rPr>
            </w:pPr>
            <w:r w:rsidRPr="00D875B1">
              <w:rPr>
                <w:rFonts w:ascii="Arial" w:hAnsi="Arial" w:cs="Arial"/>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0" w14:textId="77777777" w:rsidR="00FE0BC3" w:rsidRPr="00D875B1" w:rsidRDefault="00FE0BC3" w:rsidP="0030172C">
            <w:pPr>
              <w:pStyle w:val="CelluleIntitul"/>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00" w:line="200" w:lineRule="atLeast"/>
              <w:ind w:left="60" w:hanging="60"/>
              <w:rPr>
                <w:rFonts w:ascii="Arial" w:hAnsi="Arial" w:cs="Arial"/>
                <w:spacing w:val="3"/>
                <w:sz w:val="16"/>
              </w:rPr>
            </w:pPr>
            <w:r w:rsidRPr="00D875B1">
              <w:rPr>
                <w:rFonts w:ascii="Arial" w:hAnsi="Arial" w:cs="Arial"/>
                <w:spacing w:val="3"/>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1" w14:textId="77777777" w:rsidR="00FE0BC3" w:rsidRPr="00D875B1" w:rsidRDefault="00FE0BC3" w:rsidP="0030172C">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before="100" w:line="200" w:lineRule="atLeast"/>
              <w:ind w:left="60" w:hanging="60"/>
              <w:rPr>
                <w:rFonts w:ascii="Arial" w:hAnsi="Arial" w:cs="Arial"/>
                <w:sz w:val="16"/>
              </w:rPr>
            </w:pPr>
            <w:r w:rsidRPr="00D875B1">
              <w:rPr>
                <w:rFonts w:ascii="Arial" w:hAnsi="Arial" w:cs="Arial"/>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A38DD2" w14:textId="77777777" w:rsidR="00FE0BC3" w:rsidRPr="00D875B1" w:rsidRDefault="00FE0BC3" w:rsidP="0030172C">
            <w:pPr>
              <w:pStyle w:val="CelluleCoura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160" w:lineRule="atLeast"/>
              <w:jc w:val="center"/>
              <w:rPr>
                <w:rFonts w:ascii="Arial" w:hAnsi="Arial" w:cs="Arial"/>
              </w:rPr>
            </w:pPr>
          </w:p>
        </w:tc>
      </w:tr>
    </w:tbl>
    <w:p w14:paraId="1AA38DD4" w14:textId="77777777" w:rsidR="00FE0BC3" w:rsidRPr="00D875B1" w:rsidRDefault="00FE0BC3" w:rsidP="00FE0BC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18"/>
        </w:rPr>
      </w:pPr>
    </w:p>
    <w:p w14:paraId="1AA38DD5" w14:textId="05AB4721"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6° Indication du lieu où l'on peut se procurer </w:t>
      </w:r>
      <w:r>
        <w:rPr>
          <w:rFonts w:ascii="Arial" w:hAnsi="Arial" w:cs="Arial"/>
          <w:sz w:val="18"/>
          <w:szCs w:val="18"/>
        </w:rPr>
        <w:t>le règlement du FCP/les statuts de la SICAV s’ils ne sont pas annexés</w:t>
      </w:r>
      <w:r w:rsidR="00180679">
        <w:rPr>
          <w:rFonts w:ascii="Arial" w:hAnsi="Arial" w:cs="Arial"/>
          <w:sz w:val="18"/>
          <w:szCs w:val="18"/>
        </w:rPr>
        <w:t>,</w:t>
      </w:r>
      <w:r>
        <w:rPr>
          <w:rFonts w:ascii="Arial" w:hAnsi="Arial" w:cs="Arial"/>
          <w:sz w:val="18"/>
          <w:szCs w:val="18"/>
        </w:rPr>
        <w:t xml:space="preserve"> </w:t>
      </w:r>
      <w:r w:rsidRPr="00D875B1">
        <w:rPr>
          <w:rFonts w:ascii="Arial" w:hAnsi="Arial" w:cs="Arial"/>
          <w:sz w:val="18"/>
        </w:rPr>
        <w:t>le dernier rapport annuel</w:t>
      </w:r>
      <w:r w:rsidR="00180679">
        <w:rPr>
          <w:rFonts w:ascii="Arial" w:hAnsi="Arial" w:cs="Arial"/>
          <w:sz w:val="18"/>
        </w:rPr>
        <w:t>,</w:t>
      </w:r>
      <w:r w:rsidRPr="00D875B1">
        <w:rPr>
          <w:rFonts w:ascii="Arial" w:hAnsi="Arial" w:cs="Arial"/>
          <w:sz w:val="18"/>
        </w:rPr>
        <w:t xml:space="preserve"> le dernier état périodique</w:t>
      </w:r>
      <w:r w:rsidR="00180679">
        <w:rPr>
          <w:rFonts w:ascii="Arial" w:hAnsi="Arial" w:cs="Arial"/>
          <w:sz w:val="18"/>
        </w:rPr>
        <w:t>, la dernière v</w:t>
      </w:r>
      <w:r w:rsidR="00180679" w:rsidRPr="00180679">
        <w:rPr>
          <w:rFonts w:ascii="Arial" w:hAnsi="Arial" w:cs="Arial"/>
          <w:sz w:val="18"/>
        </w:rPr>
        <w:t xml:space="preserve">aleur </w:t>
      </w:r>
      <w:r w:rsidR="00DA384D">
        <w:rPr>
          <w:rFonts w:ascii="Arial" w:hAnsi="Arial" w:cs="Arial"/>
          <w:sz w:val="18"/>
        </w:rPr>
        <w:t>liquidative</w:t>
      </w:r>
      <w:r w:rsidR="00180679" w:rsidRPr="00180679">
        <w:rPr>
          <w:rFonts w:ascii="Arial" w:hAnsi="Arial" w:cs="Arial"/>
          <w:sz w:val="18"/>
        </w:rPr>
        <w:t xml:space="preserve"> du FIA</w:t>
      </w:r>
      <w:r w:rsidR="00180679">
        <w:rPr>
          <w:rFonts w:ascii="Arial" w:hAnsi="Arial" w:cs="Arial"/>
          <w:sz w:val="18"/>
        </w:rPr>
        <w:t xml:space="preserve"> ainsi que</w:t>
      </w:r>
      <w:r w:rsidR="00A52B0D">
        <w:rPr>
          <w:rFonts w:ascii="Arial" w:hAnsi="Arial" w:cs="Arial"/>
          <w:sz w:val="18"/>
        </w:rPr>
        <w:t>, le cas échéant,</w:t>
      </w:r>
      <w:r w:rsidR="00180679">
        <w:rPr>
          <w:rFonts w:ascii="Arial" w:hAnsi="Arial" w:cs="Arial"/>
          <w:sz w:val="18"/>
        </w:rPr>
        <w:t xml:space="preserve"> l’information sur ses performances passées.</w:t>
      </w:r>
    </w:p>
    <w:p w14:paraId="1AA38DD6"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E56E0F">
        <w:rPr>
          <w:rFonts w:ascii="Arial" w:hAnsi="Arial" w:cs="Arial"/>
          <w:spacing w:val="-5"/>
          <w:sz w:val="18"/>
          <w:szCs w:val="18"/>
        </w:rPr>
        <w:t xml:space="preserve">Les derniers documents annuels </w:t>
      </w:r>
      <w:r>
        <w:rPr>
          <w:rFonts w:ascii="Arial" w:hAnsi="Arial" w:cs="Arial"/>
          <w:spacing w:val="-5"/>
          <w:sz w:val="18"/>
          <w:szCs w:val="18"/>
        </w:rPr>
        <w:t xml:space="preserve">ainsi que la composition des actifs </w:t>
      </w:r>
      <w:r w:rsidRPr="00E56E0F">
        <w:rPr>
          <w:rFonts w:ascii="Arial" w:hAnsi="Arial" w:cs="Arial"/>
          <w:spacing w:val="-5"/>
          <w:sz w:val="18"/>
          <w:szCs w:val="18"/>
        </w:rPr>
        <w:t xml:space="preserve">sont adressés dans un délai </w:t>
      </w:r>
      <w:r>
        <w:rPr>
          <w:rFonts w:ascii="Arial" w:hAnsi="Arial" w:cs="Arial"/>
          <w:spacing w:val="-5"/>
          <w:sz w:val="18"/>
          <w:szCs w:val="18"/>
        </w:rPr>
        <w:t>de huit jours ouvrés</w:t>
      </w:r>
      <w:r w:rsidRPr="00E56E0F">
        <w:rPr>
          <w:rFonts w:ascii="Arial" w:hAnsi="Arial" w:cs="Arial"/>
          <w:spacing w:val="-5"/>
          <w:sz w:val="18"/>
          <w:szCs w:val="18"/>
        </w:rPr>
        <w:t xml:space="preserve"> </w:t>
      </w:r>
      <w:r w:rsidRPr="00D875B1">
        <w:rPr>
          <w:rFonts w:ascii="Arial" w:hAnsi="Arial" w:cs="Arial"/>
          <w:spacing w:val="-5"/>
          <w:sz w:val="18"/>
        </w:rPr>
        <w:t xml:space="preserve">semaine </w:t>
      </w:r>
      <w:r w:rsidRPr="00D875B1">
        <w:rPr>
          <w:rFonts w:ascii="Arial" w:hAnsi="Arial" w:cs="Arial"/>
          <w:spacing w:val="-2"/>
          <w:sz w:val="18"/>
        </w:rPr>
        <w:t>sur simple demande écrite du porteur auprès de :</w:t>
      </w:r>
    </w:p>
    <w:p w14:paraId="1AA38DD7"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Raison sociale</w:t>
      </w:r>
    </w:p>
    <w:p w14:paraId="1AA38DD8"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Adresse</w:t>
      </w:r>
    </w:p>
    <w:p w14:paraId="1AA38DD9"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(Tél. éventuellement)</w:t>
      </w:r>
    </w:p>
    <w:p w14:paraId="1AA38DDA"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D875B1">
        <w:rPr>
          <w:rFonts w:ascii="Arial" w:hAnsi="Arial" w:cs="Arial"/>
          <w:sz w:val="18"/>
        </w:rPr>
        <w:t xml:space="preserve">E-mail : </w:t>
      </w:r>
      <w:r w:rsidRPr="00D875B1">
        <w:rPr>
          <w:rFonts w:ascii="Arial" w:hAnsi="Arial" w:cs="Arial"/>
          <w:sz w:val="18"/>
          <w:u w:val="single"/>
        </w:rPr>
        <w:t>demande@société.fr</w:t>
      </w:r>
    </w:p>
    <w:p w14:paraId="1AA38DDB"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pacing w:val="-7"/>
          <w:sz w:val="18"/>
        </w:rPr>
        <w:t>Ces documents sont également disponibles sur le site</w:t>
      </w:r>
      <w:r w:rsidRPr="00D875B1">
        <w:rPr>
          <w:rFonts w:ascii="Arial" w:hAnsi="Arial" w:cs="Arial"/>
          <w:sz w:val="18"/>
        </w:rPr>
        <w:t xml:space="preserve"> </w:t>
      </w:r>
      <w:r w:rsidRPr="00D875B1">
        <w:rPr>
          <w:rFonts w:ascii="Arial" w:hAnsi="Arial" w:cs="Arial"/>
          <w:sz w:val="18"/>
          <w:u w:val="single"/>
        </w:rPr>
        <w:t>www.société.fr,</w:t>
      </w:r>
      <w:r w:rsidRPr="00D875B1">
        <w:rPr>
          <w:rFonts w:ascii="Arial" w:hAnsi="Arial" w:cs="Arial"/>
          <w:sz w:val="18"/>
        </w:rPr>
        <w:t xml:space="preserve"> (le cas échéant)</w:t>
      </w:r>
    </w:p>
    <w:p w14:paraId="1AA38DDC" w14:textId="38387C41"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pacing w:val="-2"/>
          <w:sz w:val="18"/>
        </w:rPr>
        <w:t xml:space="preserve">Désignation d'un point de contact (personne/service, moment, etc.) où des explications </w:t>
      </w:r>
      <w:r w:rsidRPr="00D875B1">
        <w:rPr>
          <w:rFonts w:ascii="Arial" w:hAnsi="Arial" w:cs="Arial"/>
          <w:spacing w:val="-5"/>
          <w:sz w:val="18"/>
        </w:rPr>
        <w:t>supplémentaires peuvent être obtenues si nécessaire.</w:t>
      </w:r>
    </w:p>
    <w:p w14:paraId="6A039DE8" w14:textId="27CDCB63" w:rsidR="004301DD" w:rsidRDefault="004301DD" w:rsidP="004301DD"/>
    <w:p w14:paraId="119AEABE" w14:textId="31A29572" w:rsidR="004301DD" w:rsidRDefault="004301DD" w:rsidP="004301DD">
      <w:r>
        <w:t xml:space="preserve">Mention sur les modalités et les échéances de communication des informations exigées </w:t>
      </w:r>
      <w:r w:rsidR="00DA384D">
        <w:t xml:space="preserve">aux IV et V de </w:t>
      </w:r>
      <w:r>
        <w:t xml:space="preserve"> l’article 421-34 du règlement général de l’AMF.</w:t>
      </w:r>
    </w:p>
    <w:p w14:paraId="1D006358" w14:textId="7F2C23B5" w:rsidR="00FE0BC3" w:rsidRPr="00A91183" w:rsidRDefault="004301DD" w:rsidP="004301DD">
      <w:r>
        <w:t xml:space="preserve"> </w:t>
      </w:r>
    </w:p>
    <w:p w14:paraId="1AA38DDD" w14:textId="709A8380"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Si </w:t>
      </w:r>
      <w:r w:rsidR="009B03A9">
        <w:rPr>
          <w:rFonts w:ascii="Arial" w:hAnsi="Arial" w:cs="Arial"/>
          <w:spacing w:val="-2"/>
          <w:sz w:val="18"/>
        </w:rPr>
        <w:t>le FIA</w:t>
      </w:r>
      <w:r w:rsidR="009B03A9" w:rsidRPr="00D875B1">
        <w:rPr>
          <w:rFonts w:ascii="Arial" w:hAnsi="Arial" w:cs="Arial"/>
          <w:spacing w:val="-2"/>
          <w:sz w:val="18"/>
        </w:rPr>
        <w:t xml:space="preserve"> </w:t>
      </w:r>
      <w:r w:rsidRPr="00D875B1">
        <w:rPr>
          <w:rFonts w:ascii="Arial" w:hAnsi="Arial" w:cs="Arial"/>
          <w:spacing w:val="-2"/>
          <w:sz w:val="18"/>
        </w:rPr>
        <w:t xml:space="preserve">est un </w:t>
      </w:r>
      <w:r w:rsidR="009B03A9">
        <w:rPr>
          <w:rFonts w:ascii="Arial" w:hAnsi="Arial" w:cs="Arial"/>
          <w:spacing w:val="-2"/>
          <w:sz w:val="18"/>
        </w:rPr>
        <w:t>FIA</w:t>
      </w:r>
      <w:r w:rsidR="009B03A9" w:rsidRPr="00D875B1">
        <w:rPr>
          <w:rFonts w:ascii="Arial" w:hAnsi="Arial" w:cs="Arial"/>
          <w:spacing w:val="-2"/>
          <w:sz w:val="18"/>
        </w:rPr>
        <w:t xml:space="preserve"> </w:t>
      </w:r>
      <w:r w:rsidRPr="00D875B1">
        <w:rPr>
          <w:rFonts w:ascii="Arial" w:hAnsi="Arial" w:cs="Arial"/>
          <w:spacing w:val="-2"/>
          <w:sz w:val="18"/>
        </w:rPr>
        <w:t xml:space="preserve">nourricier, ajouter la mention suivante : les documents </w:t>
      </w:r>
      <w:r w:rsidRPr="00D875B1">
        <w:rPr>
          <w:rFonts w:ascii="Arial" w:hAnsi="Arial" w:cs="Arial"/>
          <w:spacing w:val="-7"/>
          <w:sz w:val="18"/>
        </w:rPr>
        <w:t xml:space="preserve">d’informations relatifs à l’OPCVM </w:t>
      </w:r>
      <w:r w:rsidR="00DB2000">
        <w:rPr>
          <w:rFonts w:ascii="Arial" w:hAnsi="Arial" w:cs="Arial"/>
          <w:spacing w:val="-7"/>
          <w:sz w:val="18"/>
        </w:rPr>
        <w:t xml:space="preserve">ou au FIA </w:t>
      </w:r>
      <w:r w:rsidRPr="00D875B1">
        <w:rPr>
          <w:rFonts w:ascii="Arial" w:hAnsi="Arial" w:cs="Arial"/>
          <w:spacing w:val="-7"/>
          <w:sz w:val="18"/>
        </w:rPr>
        <w:t xml:space="preserve">maître ..................................…, de droit ..................................…, agréé par ..................................…, sont disponibles </w:t>
      </w:r>
      <w:r w:rsidRPr="00D875B1">
        <w:rPr>
          <w:rFonts w:ascii="Arial" w:hAnsi="Arial" w:cs="Arial"/>
          <w:spacing w:val="-2"/>
          <w:sz w:val="18"/>
        </w:rPr>
        <w:t>auprès de :</w:t>
      </w:r>
    </w:p>
    <w:p w14:paraId="1AA38DD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Raison sociale</w:t>
      </w:r>
    </w:p>
    <w:p w14:paraId="1AA38DDF"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Adresse</w:t>
      </w:r>
    </w:p>
    <w:p w14:paraId="1AA38DE0"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(Tél. éventuellement)</w:t>
      </w:r>
    </w:p>
    <w:p w14:paraId="1AA38DE1"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u w:val="single"/>
        </w:rPr>
      </w:pPr>
      <w:r w:rsidRPr="00D875B1">
        <w:rPr>
          <w:rFonts w:ascii="Arial" w:hAnsi="Arial" w:cs="Arial"/>
          <w:sz w:val="18"/>
        </w:rPr>
        <w:lastRenderedPageBreak/>
        <w:t xml:space="preserve">E-mail : </w:t>
      </w:r>
      <w:r w:rsidRPr="00D875B1">
        <w:rPr>
          <w:rFonts w:ascii="Arial" w:hAnsi="Arial" w:cs="Arial"/>
          <w:sz w:val="18"/>
          <w:u w:val="single"/>
        </w:rPr>
        <w:t>demande@banqueX.fr</w:t>
      </w:r>
    </w:p>
    <w:p w14:paraId="1AA38DE2" w14:textId="77777777" w:rsidR="00FE0BC3" w:rsidRPr="00AF7135"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220" w:after="80" w:line="220" w:lineRule="atLeast"/>
        <w:jc w:val="both"/>
        <w:rPr>
          <w:rFonts w:ascii="Arial" w:hAnsi="Arial" w:cs="Arial"/>
          <w:b/>
          <w:sz w:val="18"/>
        </w:rPr>
      </w:pPr>
      <w:r w:rsidRPr="00AF7135">
        <w:rPr>
          <w:rFonts w:ascii="Arial" w:hAnsi="Arial" w:cs="Arial"/>
          <w:b/>
          <w:sz w:val="18"/>
        </w:rPr>
        <w:t>II - Acteurs</w:t>
      </w:r>
    </w:p>
    <w:p w14:paraId="1AA38DE3" w14:textId="72B3C0E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Cette rubrique comporte la liste</w:t>
      </w:r>
      <w:r w:rsidR="00782A79">
        <w:rPr>
          <w:rFonts w:ascii="Arial" w:hAnsi="Arial" w:cs="Arial"/>
          <w:sz w:val="18"/>
        </w:rPr>
        <w:t xml:space="preserve">, </w:t>
      </w:r>
      <w:r w:rsidRPr="00D875B1">
        <w:rPr>
          <w:rFonts w:ascii="Arial" w:hAnsi="Arial" w:cs="Arial"/>
          <w:sz w:val="18"/>
        </w:rPr>
        <w:t xml:space="preserve"> les coordonnées </w:t>
      </w:r>
      <w:r w:rsidR="00782A79">
        <w:rPr>
          <w:rFonts w:ascii="Arial" w:hAnsi="Arial" w:cs="Arial"/>
          <w:sz w:val="18"/>
        </w:rPr>
        <w:t xml:space="preserve">ainsi que les obligations </w:t>
      </w:r>
      <w:r w:rsidRPr="00D875B1">
        <w:rPr>
          <w:rFonts w:ascii="Arial" w:hAnsi="Arial" w:cs="Arial"/>
          <w:sz w:val="18"/>
        </w:rPr>
        <w:t xml:space="preserve">de l'ensemble des acteurs </w:t>
      </w:r>
      <w:r w:rsidR="00F63663">
        <w:rPr>
          <w:rFonts w:ascii="Arial" w:hAnsi="Arial" w:cs="Arial"/>
          <w:sz w:val="18"/>
        </w:rPr>
        <w:t>et prestataires</w:t>
      </w:r>
      <w:r w:rsidRPr="00D875B1">
        <w:rPr>
          <w:rFonts w:ascii="Arial" w:hAnsi="Arial" w:cs="Arial"/>
          <w:sz w:val="18"/>
        </w:rPr>
        <w:t xml:space="preserve"> concernés au titre de la gestion, de la conservation, du contrôle ou de la distribution.</w:t>
      </w:r>
    </w:p>
    <w:p w14:paraId="1AA38DE4" w14:textId="11A51226"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1° Société de gestion.</w:t>
      </w:r>
    </w:p>
    <w:p w14:paraId="1AA38DE5" w14:textId="77777777" w:rsidR="00FE0BC3" w:rsidRDefault="00FE0BC3" w:rsidP="00154C10">
      <w:pPr>
        <w:pStyle w:val="CelluleIntitul"/>
        <w:widowControl/>
        <w:tabs>
          <w:tab w:val="left" w:pos="426"/>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426" w:hanging="142"/>
        <w:jc w:val="both"/>
        <w:rPr>
          <w:rFonts w:ascii="Arial" w:hAnsi="Arial" w:cs="Arial"/>
          <w:spacing w:val="-2"/>
          <w:sz w:val="18"/>
        </w:rPr>
      </w:pPr>
      <w:r w:rsidRPr="00D875B1">
        <w:rPr>
          <w:rFonts w:ascii="Arial" w:hAnsi="Arial" w:cs="Arial"/>
          <w:spacing w:val="-7"/>
          <w:sz w:val="18"/>
        </w:rPr>
        <w:tab/>
        <w:t xml:space="preserve">Dénomination ou raison sociale, forme juridique, siège social et adresse postale si celle-ci </w:t>
      </w:r>
      <w:r w:rsidRPr="00D875B1">
        <w:rPr>
          <w:rFonts w:ascii="Arial" w:hAnsi="Arial" w:cs="Arial"/>
          <w:spacing w:val="-2"/>
          <w:sz w:val="18"/>
        </w:rPr>
        <w:t>est différente du siège social ;</w:t>
      </w:r>
    </w:p>
    <w:p w14:paraId="7ADEB800" w14:textId="5F2DF1BE" w:rsidR="00154C10" w:rsidRDefault="00154C10" w:rsidP="00154C10">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E56E0F">
        <w:rPr>
          <w:rFonts w:ascii="Arial" w:hAnsi="Arial" w:cs="Arial"/>
          <w:sz w:val="18"/>
          <w:szCs w:val="18"/>
        </w:rPr>
        <w:t>Identité et fonctions dans la SICAV des membres des organes d’administration, de direction et de surveillanc</w:t>
      </w:r>
      <w:r>
        <w:rPr>
          <w:rFonts w:ascii="Arial" w:hAnsi="Arial" w:cs="Arial"/>
          <w:sz w:val="18"/>
          <w:szCs w:val="18"/>
        </w:rPr>
        <w:t>e</w:t>
      </w:r>
      <w:r w:rsidR="00E00AEE">
        <w:rPr>
          <w:rFonts w:ascii="Arial" w:hAnsi="Arial" w:cs="Arial"/>
          <w:sz w:val="18"/>
          <w:szCs w:val="18"/>
        </w:rPr>
        <w:t> ;</w:t>
      </w:r>
    </w:p>
    <w:p w14:paraId="3B7EA6B2" w14:textId="4D45C9D1" w:rsidR="00154C10" w:rsidRPr="00E56E0F" w:rsidRDefault="00154C10" w:rsidP="00154C10">
      <w:pPr>
        <w:pStyle w:val="CelluleIntitul"/>
        <w:widowControl/>
        <w:tabs>
          <w:tab w:val="left" w:pos="340"/>
          <w:tab w:val="left" w:pos="426"/>
          <w:tab w:val="left" w:pos="2820"/>
          <w:tab w:val="left" w:pos="3520"/>
          <w:tab w:val="left" w:pos="4240"/>
          <w:tab w:val="left" w:pos="4940"/>
          <w:tab w:val="left" w:pos="5660"/>
          <w:tab w:val="left" w:pos="6360"/>
          <w:tab w:val="left" w:pos="7080"/>
          <w:tab w:val="left" w:pos="7780"/>
          <w:tab w:val="left" w:pos="8480"/>
        </w:tabs>
        <w:spacing w:line="240" w:lineRule="atLeast"/>
        <w:ind w:left="426"/>
        <w:jc w:val="both"/>
        <w:rPr>
          <w:rFonts w:ascii="Arial" w:hAnsi="Arial" w:cs="Arial"/>
          <w:spacing w:val="-2"/>
          <w:sz w:val="18"/>
          <w:szCs w:val="18"/>
        </w:rPr>
      </w:pPr>
      <w:r w:rsidRPr="00E56E0F">
        <w:rPr>
          <w:rFonts w:ascii="Arial" w:hAnsi="Arial" w:cs="Arial"/>
          <w:sz w:val="18"/>
          <w:szCs w:val="18"/>
        </w:rPr>
        <w:t xml:space="preserve">Mention des principales activités exercées par ces personnes en dehors de la société </w:t>
      </w:r>
      <w:r w:rsidRPr="00E56E0F">
        <w:rPr>
          <w:rFonts w:ascii="Arial" w:hAnsi="Arial" w:cs="Arial"/>
          <w:spacing w:val="-5"/>
          <w:sz w:val="18"/>
          <w:szCs w:val="18"/>
        </w:rPr>
        <w:t>lorsqu’elles sont significatives par rapport à celle-ci</w:t>
      </w:r>
    </w:p>
    <w:p w14:paraId="059175F0" w14:textId="77777777" w:rsidR="00154C10" w:rsidRDefault="00154C10"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E6" w14:textId="5383E500" w:rsidR="00FE0BC3" w:rsidRPr="00D875B1" w:rsidRDefault="00E00AEE" w:rsidP="004459DB">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pacing w:val="-2"/>
          <w:sz w:val="18"/>
        </w:rPr>
      </w:pPr>
      <w:r>
        <w:rPr>
          <w:rFonts w:ascii="Arial" w:hAnsi="Arial" w:cs="Arial"/>
          <w:spacing w:val="-2"/>
          <w:sz w:val="18"/>
        </w:rPr>
        <w:t>Lorsque le FIA est géré par une société de gestion agréée conformément à la directive 2011/61/UE, d</w:t>
      </w:r>
      <w:r w:rsidR="004459DB">
        <w:rPr>
          <w:rFonts w:ascii="Arial" w:hAnsi="Arial" w:cs="Arial"/>
          <w:spacing w:val="-2"/>
          <w:sz w:val="18"/>
        </w:rPr>
        <w:t>écrire,</w:t>
      </w:r>
      <w:r>
        <w:rPr>
          <w:rFonts w:ascii="Arial" w:hAnsi="Arial" w:cs="Arial"/>
          <w:spacing w:val="-2"/>
          <w:sz w:val="18"/>
        </w:rPr>
        <w:t xml:space="preserve"> </w:t>
      </w:r>
      <w:r w:rsidR="004459DB">
        <w:rPr>
          <w:rFonts w:ascii="Arial" w:hAnsi="Arial" w:cs="Arial"/>
          <w:spacing w:val="-2"/>
          <w:sz w:val="18"/>
        </w:rPr>
        <w:t xml:space="preserve">conformément </w:t>
      </w:r>
      <w:r w:rsidR="005C4A62">
        <w:rPr>
          <w:rFonts w:ascii="Arial" w:hAnsi="Arial" w:cs="Arial"/>
          <w:spacing w:val="-2"/>
          <w:sz w:val="18"/>
        </w:rPr>
        <w:t xml:space="preserve">au IV de </w:t>
      </w:r>
      <w:r w:rsidR="004459DB">
        <w:rPr>
          <w:rFonts w:ascii="Arial" w:hAnsi="Arial" w:cs="Arial"/>
          <w:spacing w:val="-2"/>
          <w:sz w:val="18"/>
        </w:rPr>
        <w:t>l’article 317-2 du règlement général de l’AMF</w:t>
      </w:r>
      <w:r>
        <w:rPr>
          <w:rFonts w:ascii="Arial" w:hAnsi="Arial" w:cs="Arial"/>
          <w:spacing w:val="-2"/>
          <w:sz w:val="18"/>
        </w:rPr>
        <w:t xml:space="preserve"> (</w:t>
      </w:r>
      <w:r>
        <w:rPr>
          <w:rFonts w:ascii="Arial" w:hAnsi="Arial" w:cs="Arial"/>
          <w:sz w:val="18"/>
          <w:szCs w:val="18"/>
        </w:rPr>
        <w:t xml:space="preserve">ou </w:t>
      </w:r>
      <w:r w:rsidR="007E0FFA">
        <w:rPr>
          <w:rFonts w:ascii="Arial" w:hAnsi="Arial" w:cs="Arial"/>
          <w:sz w:val="18"/>
          <w:szCs w:val="18"/>
        </w:rPr>
        <w:t>sa disposition</w:t>
      </w:r>
      <w:r>
        <w:rPr>
          <w:rFonts w:ascii="Arial" w:hAnsi="Arial" w:cs="Arial"/>
          <w:sz w:val="18"/>
          <w:szCs w:val="18"/>
        </w:rPr>
        <w:t xml:space="preserve"> équivalent</w:t>
      </w:r>
      <w:r w:rsidR="007E0FFA">
        <w:rPr>
          <w:rFonts w:ascii="Arial" w:hAnsi="Arial" w:cs="Arial"/>
          <w:sz w:val="18"/>
          <w:szCs w:val="18"/>
        </w:rPr>
        <w:t>e</w:t>
      </w:r>
      <w:r>
        <w:rPr>
          <w:rFonts w:ascii="Arial" w:hAnsi="Arial" w:cs="Arial"/>
          <w:sz w:val="18"/>
          <w:szCs w:val="18"/>
        </w:rPr>
        <w:t>, transposant le paragraphe 7 de l’article 9 de la directive 2011/61/UE, dans le droit applicable à la société de gestion)</w:t>
      </w:r>
      <w:r w:rsidR="004459DB">
        <w:rPr>
          <w:rFonts w:ascii="Arial" w:hAnsi="Arial" w:cs="Arial"/>
          <w:spacing w:val="-2"/>
          <w:sz w:val="18"/>
        </w:rPr>
        <w:t>, la manière dont la société de gestion respecte les exigences a</w:t>
      </w:r>
      <w:r w:rsidR="004459DB" w:rsidRPr="004459DB">
        <w:rPr>
          <w:rFonts w:ascii="Arial" w:hAnsi="Arial" w:cs="Arial"/>
          <w:spacing w:val="-2"/>
          <w:sz w:val="18"/>
        </w:rPr>
        <w:t>fin de couvrir les risques éventuels de mise en cause de sa responsabilité professionnelle à l'occasion de la gestion de FIA</w:t>
      </w:r>
      <w:r w:rsidR="004459DB">
        <w:rPr>
          <w:rFonts w:ascii="Arial" w:hAnsi="Arial" w:cs="Arial"/>
          <w:spacing w:val="-2"/>
          <w:sz w:val="18"/>
        </w:rPr>
        <w:t>.</w:t>
      </w:r>
    </w:p>
    <w:p w14:paraId="7DB8972B" w14:textId="77777777" w:rsidR="004459DB" w:rsidRPr="00D875B1" w:rsidRDefault="004459DB"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E7"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2° Dépositaire et conservateurs.</w:t>
      </w:r>
    </w:p>
    <w:p w14:paraId="1AA38DEB" w14:textId="05F50419"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E00AEE">
        <w:rPr>
          <w:rFonts w:ascii="Arial" w:hAnsi="Arial" w:cs="Arial"/>
          <w:spacing w:val="-7"/>
          <w:sz w:val="18"/>
          <w:szCs w:val="18"/>
        </w:rPr>
        <w:t xml:space="preserve">Dénomination ou raison sociale, forme juridique, siège social et adresse postale si celle-ci </w:t>
      </w:r>
      <w:r w:rsidRPr="00E00AEE">
        <w:rPr>
          <w:rFonts w:ascii="Arial" w:hAnsi="Arial" w:cs="Arial"/>
          <w:spacing w:val="-2"/>
          <w:sz w:val="18"/>
          <w:szCs w:val="18"/>
        </w:rPr>
        <w:t>est différente du siège social ;</w:t>
      </w:r>
      <w:r w:rsidRPr="00D875B1">
        <w:rPr>
          <w:rFonts w:ascii="Arial" w:hAnsi="Arial" w:cs="Arial"/>
          <w:sz w:val="18"/>
        </w:rPr>
        <w:tab/>
        <w:t>Activité principale, pour :</w:t>
      </w:r>
    </w:p>
    <w:p w14:paraId="1AA38DEC"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a)</w:t>
      </w:r>
      <w:r w:rsidRPr="00D875B1">
        <w:rPr>
          <w:rFonts w:ascii="Arial" w:hAnsi="Arial" w:cs="Arial"/>
          <w:sz w:val="18"/>
        </w:rPr>
        <w:tab/>
        <w:t xml:space="preserve"> Le dépositaire ;</w:t>
      </w:r>
    </w:p>
    <w:p w14:paraId="1AA38DED" w14:textId="0237EAC3"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b)</w:t>
      </w:r>
      <w:r w:rsidRPr="00D875B1">
        <w:rPr>
          <w:rFonts w:ascii="Arial" w:hAnsi="Arial" w:cs="Arial"/>
          <w:sz w:val="18"/>
        </w:rPr>
        <w:tab/>
        <w:t xml:space="preserve"> Le conservateur (actif d</w:t>
      </w:r>
      <w:r w:rsidR="00506B25">
        <w:rPr>
          <w:rFonts w:ascii="Arial" w:hAnsi="Arial" w:cs="Arial"/>
          <w:sz w:val="18"/>
        </w:rPr>
        <w:t>u FIA</w:t>
      </w:r>
      <w:r w:rsidRPr="00D875B1">
        <w:rPr>
          <w:rFonts w:ascii="Arial" w:hAnsi="Arial" w:cs="Arial"/>
          <w:sz w:val="18"/>
        </w:rPr>
        <w:t xml:space="preserve">) ; si applicable, pour les </w:t>
      </w:r>
      <w:r w:rsidR="00506B25">
        <w:rPr>
          <w:rFonts w:ascii="Arial" w:hAnsi="Arial" w:cs="Arial"/>
          <w:sz w:val="18"/>
        </w:rPr>
        <w:t>fonds professionnels à vocation générale</w:t>
      </w:r>
      <w:r w:rsidRPr="00D875B1">
        <w:rPr>
          <w:rFonts w:ascii="Arial" w:hAnsi="Arial" w:cs="Arial"/>
          <w:sz w:val="18"/>
        </w:rPr>
        <w:t xml:space="preserve"> et les </w:t>
      </w:r>
      <w:r w:rsidR="00506B25">
        <w:rPr>
          <w:rFonts w:ascii="Arial" w:hAnsi="Arial" w:cs="Arial"/>
          <w:sz w:val="18"/>
        </w:rPr>
        <w:t>fonds</w:t>
      </w:r>
      <w:r w:rsidR="00506B25" w:rsidRPr="00D875B1">
        <w:rPr>
          <w:rFonts w:ascii="Arial" w:hAnsi="Arial" w:cs="Arial"/>
          <w:sz w:val="18"/>
        </w:rPr>
        <w:t xml:space="preserve"> </w:t>
      </w:r>
      <w:r w:rsidRPr="00D875B1">
        <w:rPr>
          <w:rFonts w:ascii="Arial" w:hAnsi="Arial" w:cs="Arial"/>
          <w:sz w:val="18"/>
        </w:rPr>
        <w:t xml:space="preserve">de fonds alternatifs, ajout de la mention suivante : « Une convention prise en application de </w:t>
      </w:r>
      <w:r w:rsidR="0075489C">
        <w:rPr>
          <w:rFonts w:ascii="Arial" w:hAnsi="Arial" w:cs="Arial"/>
          <w:sz w:val="18"/>
        </w:rPr>
        <w:t>l’</w:t>
      </w:r>
      <w:r w:rsidRPr="00D875B1">
        <w:rPr>
          <w:rFonts w:ascii="Arial" w:hAnsi="Arial" w:cs="Arial"/>
          <w:sz w:val="18"/>
        </w:rPr>
        <w:t>article L. 214-</w:t>
      </w:r>
      <w:r w:rsidR="0075489C">
        <w:rPr>
          <w:rFonts w:ascii="Arial" w:hAnsi="Arial" w:cs="Arial"/>
          <w:sz w:val="18"/>
        </w:rPr>
        <w:t>24-10</w:t>
      </w:r>
      <w:r w:rsidRPr="00D875B1">
        <w:rPr>
          <w:rFonts w:ascii="Arial" w:hAnsi="Arial" w:cs="Arial"/>
          <w:sz w:val="18"/>
        </w:rPr>
        <w:t>du code monétaire et financier a été mise en place pour ce</w:t>
      </w:r>
      <w:r w:rsidR="00522C0F">
        <w:rPr>
          <w:rFonts w:ascii="Arial" w:hAnsi="Arial" w:cs="Arial"/>
          <w:sz w:val="18"/>
        </w:rPr>
        <w:t xml:space="preserve"> FIA</w:t>
      </w:r>
      <w:r w:rsidRPr="00D875B1">
        <w:rPr>
          <w:rFonts w:ascii="Arial" w:hAnsi="Arial" w:cs="Arial"/>
          <w:sz w:val="18"/>
        </w:rPr>
        <w:t xml:space="preserve">/ ce compartiment </w:t>
      </w:r>
      <w:r w:rsidR="00522C0F">
        <w:rPr>
          <w:rFonts w:ascii="Arial" w:hAnsi="Arial" w:cs="Arial"/>
          <w:sz w:val="18"/>
        </w:rPr>
        <w:t>de FIA</w:t>
      </w:r>
      <w:r w:rsidRPr="00D875B1">
        <w:rPr>
          <w:rFonts w:ascii="Arial" w:hAnsi="Arial" w:cs="Arial"/>
          <w:sz w:val="18"/>
        </w:rPr>
        <w:t>. » Description, le cas échéant par compartiment, des conditions juridiques et de l'étendue des actifs concernés par cette convention</w:t>
      </w:r>
      <w:r w:rsidR="00E00AEE">
        <w:rPr>
          <w:rFonts w:ascii="Arial" w:hAnsi="Arial" w:cs="Arial"/>
          <w:sz w:val="18"/>
        </w:rPr>
        <w:t> ;</w:t>
      </w:r>
    </w:p>
    <w:p w14:paraId="1AA38DEE" w14:textId="51C0D2A7" w:rsidR="00FE0BC3" w:rsidRPr="00476C19" w:rsidRDefault="00FE0BC3" w:rsidP="00FE0BC3">
      <w:pPr>
        <w:ind w:firstLine="380"/>
      </w:pPr>
      <w:r w:rsidRPr="00476C19">
        <w:t>c) l’établissement en charge de la tenue de compte Emission</w:t>
      </w:r>
      <w:r w:rsidR="00E00AEE">
        <w:t> ;</w:t>
      </w:r>
    </w:p>
    <w:p w14:paraId="1AA38DEF" w14:textId="3635E7A6" w:rsidR="00FE0BC3"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d)</w:t>
      </w:r>
      <w:r w:rsidRPr="00D875B1">
        <w:rPr>
          <w:rFonts w:ascii="Arial" w:hAnsi="Arial" w:cs="Arial"/>
          <w:sz w:val="18"/>
        </w:rPr>
        <w:tab/>
        <w:t xml:space="preserve"> le cas échéant, l’établissement en charge de la tenue des registres des parts ou actions (passif de </w:t>
      </w:r>
      <w:r w:rsidR="00522C0F">
        <w:rPr>
          <w:rFonts w:ascii="Arial" w:hAnsi="Arial" w:cs="Arial"/>
          <w:sz w:val="18"/>
        </w:rPr>
        <w:t xml:space="preserve"> du FIA</w:t>
      </w:r>
      <w:r w:rsidRPr="00D875B1">
        <w:rPr>
          <w:rFonts w:ascii="Arial" w:hAnsi="Arial" w:cs="Arial"/>
          <w:sz w:val="18"/>
        </w:rPr>
        <w:t>) ;</w:t>
      </w:r>
    </w:p>
    <w:p w14:paraId="1AA38DF0"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14:paraId="4BD3B59E" w14:textId="4D04969C" w:rsidR="006455F0" w:rsidRDefault="00C23B08" w:rsidP="00973B0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z w:val="18"/>
        </w:rPr>
      </w:pPr>
      <w:r>
        <w:rPr>
          <w:rFonts w:ascii="Arial" w:hAnsi="Arial" w:cs="Arial"/>
          <w:sz w:val="18"/>
        </w:rPr>
        <w:t>Le cas échéant</w:t>
      </w:r>
      <w:r w:rsidR="003F3990">
        <w:rPr>
          <w:rFonts w:ascii="Arial" w:hAnsi="Arial" w:cs="Arial"/>
          <w:sz w:val="18"/>
        </w:rPr>
        <w:t xml:space="preserve">, </w:t>
      </w:r>
      <w:r>
        <w:rPr>
          <w:rFonts w:ascii="Arial" w:hAnsi="Arial" w:cs="Arial"/>
          <w:sz w:val="18"/>
        </w:rPr>
        <w:t>conformément à l’article 421-34 du règleme</w:t>
      </w:r>
      <w:r w:rsidR="003F3990">
        <w:rPr>
          <w:rFonts w:ascii="Arial" w:hAnsi="Arial" w:cs="Arial"/>
          <w:sz w:val="18"/>
        </w:rPr>
        <w:t xml:space="preserve">nt général de l’AMF et </w:t>
      </w:r>
      <w:r w:rsidR="003F3990" w:rsidRPr="003F3990">
        <w:rPr>
          <w:rFonts w:ascii="Arial" w:hAnsi="Arial" w:cs="Arial"/>
          <w:sz w:val="18"/>
        </w:rPr>
        <w:t>uniquement pour les FIA qui ne sont pas ouverts à des investisseurs non professionnels</w:t>
      </w:r>
      <w:r w:rsidR="003F3990">
        <w:rPr>
          <w:rFonts w:ascii="Arial" w:hAnsi="Arial" w:cs="Arial"/>
          <w:sz w:val="18"/>
        </w:rPr>
        <w:t xml:space="preserve">, </w:t>
      </w:r>
      <w:r w:rsidR="006455F0">
        <w:rPr>
          <w:rFonts w:ascii="Arial" w:hAnsi="Arial" w:cs="Arial"/>
          <w:sz w:val="18"/>
        </w:rPr>
        <w:t>l</w:t>
      </w:r>
      <w:r w:rsidR="006455F0" w:rsidRPr="006455F0">
        <w:rPr>
          <w:rFonts w:ascii="Arial" w:hAnsi="Arial" w:cs="Arial"/>
          <w:sz w:val="18"/>
        </w:rPr>
        <w:t>e FIA ou sa société de gestion de portefeuille, société de gestion ou gestionnaire informe les investisseurs, avant qu'ils investissent dans le FIA, d'éventuelles dispositions prises par le dépositaire pour se décharger contractuellement de sa responsabilité conformément aux III</w:t>
      </w:r>
      <w:r w:rsidR="006F3B49">
        <w:rPr>
          <w:rFonts w:ascii="Arial" w:hAnsi="Arial" w:cs="Arial"/>
          <w:sz w:val="18"/>
        </w:rPr>
        <w:t xml:space="preserve"> et IV</w:t>
      </w:r>
      <w:r w:rsidR="006455F0" w:rsidRPr="006455F0">
        <w:rPr>
          <w:rFonts w:ascii="Arial" w:hAnsi="Arial" w:cs="Arial"/>
          <w:sz w:val="18"/>
        </w:rPr>
        <w:t xml:space="preserve"> de l'article L. 214-24-10 du code monétaire et financier. Le FIA ou sa société de gestion de portefeuille, société de gestion ou gestionnaire informe également sans retard les porteurs de parts ou actionnaires de tout changement concernant la responsabilité du dépositaire.</w:t>
      </w:r>
    </w:p>
    <w:p w14:paraId="64A53C3C" w14:textId="77777777" w:rsidR="006455F0" w:rsidRPr="00D875B1" w:rsidRDefault="006455F0"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p>
    <w:p w14:paraId="1AA38DF1" w14:textId="1064926C"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z w:val="18"/>
        </w:rPr>
        <w:t xml:space="preserve">3° </w:t>
      </w:r>
      <w:r w:rsidR="00F63663">
        <w:rPr>
          <w:rFonts w:ascii="Arial" w:hAnsi="Arial" w:cs="Arial"/>
          <w:sz w:val="18"/>
        </w:rPr>
        <w:t>Courtier principal (p</w:t>
      </w:r>
      <w:r w:rsidRPr="00D875B1">
        <w:rPr>
          <w:rFonts w:ascii="Arial" w:hAnsi="Arial" w:cs="Arial"/>
          <w:sz w:val="18"/>
        </w:rPr>
        <w:t>rime broker</w:t>
      </w:r>
      <w:r w:rsidR="00F63663">
        <w:rPr>
          <w:rFonts w:ascii="Arial" w:hAnsi="Arial" w:cs="Arial"/>
          <w:sz w:val="18"/>
        </w:rPr>
        <w:t>)</w:t>
      </w:r>
    </w:p>
    <w:p w14:paraId="1AA38DF2"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7"/>
          <w:sz w:val="18"/>
        </w:rPr>
        <w:tab/>
        <w:t xml:space="preserve">Dénomination ou raison sociale, forme juridique, siège social et adresse postale si celle-ci </w:t>
      </w:r>
      <w:r w:rsidRPr="00D875B1">
        <w:rPr>
          <w:rFonts w:ascii="Arial" w:hAnsi="Arial" w:cs="Arial"/>
          <w:spacing w:val="-2"/>
          <w:sz w:val="18"/>
        </w:rPr>
        <w:t>est différente du siège social.</w:t>
      </w:r>
    </w:p>
    <w:p w14:paraId="1AA38DF3" w14:textId="7D51FD91"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b/>
        <w:t xml:space="preserve">Préciser si le </w:t>
      </w:r>
      <w:r w:rsidR="00E00AEE">
        <w:rPr>
          <w:rFonts w:ascii="Arial" w:hAnsi="Arial" w:cs="Arial"/>
          <w:sz w:val="18"/>
        </w:rPr>
        <w:t>courtier principal</w:t>
      </w:r>
      <w:r w:rsidRPr="00D875B1">
        <w:rPr>
          <w:rFonts w:ascii="Arial" w:hAnsi="Arial" w:cs="Arial"/>
          <w:sz w:val="18"/>
        </w:rPr>
        <w:t xml:space="preserve"> est également conservateur par délégation du dépositaire, le cas échéant. </w:t>
      </w:r>
    </w:p>
    <w:p w14:paraId="217018A4" w14:textId="4D7996B1" w:rsidR="00E00AEE"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b/>
        <w:t xml:space="preserve">Indiquer l’activité principale. </w:t>
      </w:r>
      <w:r w:rsidR="00BB0198">
        <w:rPr>
          <w:rFonts w:ascii="Arial" w:hAnsi="Arial" w:cs="Arial"/>
          <w:sz w:val="18"/>
        </w:rPr>
        <w:tab/>
      </w:r>
    </w:p>
    <w:p w14:paraId="1AA38DF5" w14:textId="7DA5E48D" w:rsidR="00FE0BC3" w:rsidRPr="00D875B1" w:rsidRDefault="00E00AEE"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cs="Arial"/>
          <w:sz w:val="18"/>
        </w:rPr>
        <w:tab/>
      </w:r>
      <w:r w:rsidR="00BB0198" w:rsidRPr="00BB0198">
        <w:rPr>
          <w:rFonts w:ascii="Arial" w:hAnsi="Arial" w:cs="Arial"/>
          <w:sz w:val="18"/>
        </w:rPr>
        <w:t>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w:t>
      </w:r>
      <w:r w:rsidR="00BB0198">
        <w:rPr>
          <w:rFonts w:ascii="Arial" w:hAnsi="Arial" w:cs="Arial"/>
          <w:sz w:val="18"/>
        </w:rPr>
        <w:t>.</w:t>
      </w:r>
    </w:p>
    <w:p w14:paraId="14FFC047" w14:textId="77777777" w:rsidR="00BB0198" w:rsidRPr="00D875B1" w:rsidRDefault="00BB0198"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DF6"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t xml:space="preserve">4° Commissaire aux comptes </w:t>
      </w:r>
      <w:r w:rsidRPr="00D875B1">
        <w:rPr>
          <w:rFonts w:ascii="Arial" w:hAnsi="Arial" w:cs="Arial"/>
          <w:spacing w:val="-2"/>
          <w:sz w:val="18"/>
        </w:rPr>
        <w:t xml:space="preserve"> </w:t>
      </w:r>
    </w:p>
    <w:p w14:paraId="1AA38DF7"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b/>
        <w:t>Dénomination ou raison sociale, siège social, signataire.</w:t>
      </w:r>
    </w:p>
    <w:p w14:paraId="1AA38DF8"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DF9"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lastRenderedPageBreak/>
        <w:t>5° Commercialisateurs.</w:t>
      </w:r>
    </w:p>
    <w:p w14:paraId="1AA38DFA"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7"/>
          <w:sz w:val="18"/>
        </w:rPr>
        <w:tab/>
        <w:t xml:space="preserve">Dénomination ou raison sociale, forme juridique, siège social et adresse postale si celle-ci </w:t>
      </w:r>
      <w:r w:rsidRPr="00D875B1">
        <w:rPr>
          <w:rFonts w:ascii="Arial" w:hAnsi="Arial" w:cs="Arial"/>
          <w:spacing w:val="-2"/>
          <w:sz w:val="18"/>
        </w:rPr>
        <w:t>est différente du siège social.</w:t>
      </w:r>
    </w:p>
    <w:p w14:paraId="1AA38DFB"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DFC" w14:textId="4C96D73F"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6° Personne s’assurant que les critères relatifs à la capacité des souscripteurs ou acquéreurs ont été respectés et que ces derniers ont reçu l’information requise. Cette rubrique n’est renseignée que pour les </w:t>
      </w:r>
      <w:r w:rsidR="00527CDC">
        <w:rPr>
          <w:rFonts w:ascii="Arial" w:hAnsi="Arial" w:cs="Arial"/>
          <w:sz w:val="18"/>
        </w:rPr>
        <w:t xml:space="preserve">fonds professionnels à </w:t>
      </w:r>
      <w:r w:rsidR="004B07B1">
        <w:rPr>
          <w:rFonts w:ascii="Arial" w:hAnsi="Arial" w:cs="Arial"/>
          <w:sz w:val="18"/>
        </w:rPr>
        <w:t>vocation générale</w:t>
      </w:r>
      <w:r w:rsidRPr="00D875B1">
        <w:rPr>
          <w:rFonts w:ascii="Arial" w:hAnsi="Arial" w:cs="Arial"/>
          <w:sz w:val="18"/>
        </w:rPr>
        <w:t xml:space="preserve">. </w:t>
      </w:r>
    </w:p>
    <w:p w14:paraId="1AA38DFD"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DF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7° Délégataires.</w:t>
      </w:r>
    </w:p>
    <w:p w14:paraId="1AA38DFF" w14:textId="51CC68A6"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Cette rubrique regroupe, pour l’ensemble des délégations, notamment financière, </w:t>
      </w:r>
      <w:r w:rsidRPr="00D875B1">
        <w:rPr>
          <w:rFonts w:ascii="Arial" w:hAnsi="Arial" w:cs="Arial"/>
          <w:spacing w:val="-4"/>
          <w:sz w:val="18"/>
        </w:rPr>
        <w:t xml:space="preserve">administrative et comptable, </w:t>
      </w:r>
      <w:r w:rsidR="00546FFA">
        <w:rPr>
          <w:rFonts w:ascii="Arial" w:hAnsi="Arial" w:cs="Arial"/>
          <w:spacing w:val="-4"/>
          <w:sz w:val="18"/>
        </w:rPr>
        <w:t>au sens des articles 313-77</w:t>
      </w:r>
      <w:r w:rsidR="00E00AEE">
        <w:rPr>
          <w:rStyle w:val="Appelnotedebasdep"/>
          <w:rFonts w:cs="Arial"/>
          <w:spacing w:val="-4"/>
        </w:rPr>
        <w:footnoteReference w:id="3"/>
      </w:r>
      <w:r w:rsidR="00546FFA">
        <w:rPr>
          <w:rFonts w:ascii="Arial" w:hAnsi="Arial" w:cs="Arial"/>
          <w:spacing w:val="-4"/>
          <w:sz w:val="18"/>
        </w:rPr>
        <w:t xml:space="preserve"> </w:t>
      </w:r>
      <w:r w:rsidR="00EA261C">
        <w:rPr>
          <w:rFonts w:ascii="Arial" w:hAnsi="Arial" w:cs="Arial"/>
          <w:spacing w:val="-4"/>
          <w:sz w:val="18"/>
        </w:rPr>
        <w:t>ou</w:t>
      </w:r>
      <w:r w:rsidR="00546FFA">
        <w:rPr>
          <w:rFonts w:ascii="Arial" w:hAnsi="Arial" w:cs="Arial"/>
          <w:spacing w:val="-4"/>
          <w:sz w:val="18"/>
        </w:rPr>
        <w:t xml:space="preserve"> 318-58</w:t>
      </w:r>
      <w:r w:rsidR="00E00AEE">
        <w:rPr>
          <w:rStyle w:val="Appelnotedebasdep"/>
          <w:rFonts w:cs="Arial"/>
          <w:spacing w:val="-4"/>
        </w:rPr>
        <w:footnoteReference w:id="4"/>
      </w:r>
      <w:r w:rsidR="00546FFA">
        <w:rPr>
          <w:rFonts w:ascii="Arial" w:hAnsi="Arial" w:cs="Arial"/>
          <w:spacing w:val="-4"/>
          <w:sz w:val="18"/>
        </w:rPr>
        <w:t xml:space="preserve"> du règlement général de l’Autorité des marchés financiers,</w:t>
      </w:r>
      <w:r w:rsidRPr="00D875B1">
        <w:rPr>
          <w:rFonts w:ascii="Arial" w:hAnsi="Arial" w:cs="Arial"/>
          <w:spacing w:val="-4"/>
          <w:sz w:val="18"/>
        </w:rPr>
        <w:t xml:space="preserve"> les informations suivantes </w:t>
      </w:r>
      <w:r w:rsidRPr="00D875B1">
        <w:rPr>
          <w:rFonts w:ascii="Arial" w:hAnsi="Arial" w:cs="Arial"/>
          <w:spacing w:val="-2"/>
          <w:sz w:val="18"/>
        </w:rPr>
        <w:t>:</w:t>
      </w:r>
    </w:p>
    <w:p w14:paraId="1AA38E00"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Identité ou raison sociale de la société ;</w:t>
      </w:r>
    </w:p>
    <w:p w14:paraId="1AA38E01" w14:textId="4AEADFA6"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2"/>
          <w:sz w:val="18"/>
        </w:rPr>
        <w:t>b)</w:t>
      </w:r>
      <w:r w:rsidRPr="00D875B1">
        <w:rPr>
          <w:rFonts w:ascii="Arial" w:hAnsi="Arial" w:cs="Arial"/>
          <w:spacing w:val="-7"/>
          <w:sz w:val="18"/>
        </w:rPr>
        <w:tab/>
      </w:r>
      <w:r w:rsidRPr="00D875B1">
        <w:rPr>
          <w:rFonts w:ascii="Arial" w:hAnsi="Arial" w:cs="Arial"/>
          <w:spacing w:val="-2"/>
          <w:sz w:val="18"/>
        </w:rPr>
        <w:t>Eléments du contrat avec la société de gestion</w:t>
      </w:r>
      <w:r>
        <w:rPr>
          <w:rFonts w:ascii="Arial" w:hAnsi="Arial" w:cs="Arial"/>
          <w:spacing w:val="-2"/>
          <w:sz w:val="18"/>
        </w:rPr>
        <w:t xml:space="preserve"> </w:t>
      </w:r>
      <w:r w:rsidRPr="00D875B1">
        <w:rPr>
          <w:rFonts w:ascii="Arial" w:hAnsi="Arial" w:cs="Arial"/>
          <w:spacing w:val="-2"/>
          <w:sz w:val="18"/>
        </w:rPr>
        <w:t xml:space="preserve">ou la société d’investissement de nature à </w:t>
      </w:r>
      <w:r w:rsidRPr="00D875B1">
        <w:rPr>
          <w:rFonts w:ascii="Arial" w:hAnsi="Arial" w:cs="Arial"/>
          <w:sz w:val="18"/>
        </w:rPr>
        <w:t xml:space="preserve">intéresser les investisseurs, à l’exclusion de ceux relatifs aux rémunérations </w:t>
      </w:r>
      <w:r w:rsidRPr="00D875B1">
        <w:rPr>
          <w:rFonts w:ascii="Arial" w:hAnsi="Arial" w:cs="Arial"/>
          <w:spacing w:val="-2"/>
          <w:sz w:val="18"/>
        </w:rPr>
        <w:t>;</w:t>
      </w:r>
    </w:p>
    <w:p w14:paraId="1AA38E02"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c)</w:t>
      </w:r>
      <w:r w:rsidRPr="00D875B1">
        <w:rPr>
          <w:rFonts w:ascii="Arial" w:hAnsi="Arial" w:cs="Arial"/>
          <w:sz w:val="18"/>
        </w:rPr>
        <w:tab/>
        <w:t>Autres caractéristiques sommaires de l’activité de la société délégataire ;</w:t>
      </w:r>
    </w:p>
    <w:p w14:paraId="47A9AF85" w14:textId="441AA3DE" w:rsidR="00610B05" w:rsidRDefault="00610B05"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Pr>
          <w:rFonts w:ascii="Arial" w:hAnsi="Arial" w:cs="Arial"/>
          <w:sz w:val="18"/>
        </w:rPr>
        <w:t>d) T</w:t>
      </w:r>
      <w:r w:rsidRPr="00610B05">
        <w:rPr>
          <w:rFonts w:ascii="Arial" w:hAnsi="Arial" w:cs="Arial"/>
          <w:sz w:val="18"/>
        </w:rPr>
        <w:t>out conflit d’intérêts susceptible de découler de ces délégations</w:t>
      </w:r>
      <w:r>
        <w:rPr>
          <w:rFonts w:ascii="Arial" w:hAnsi="Arial" w:cs="Arial"/>
          <w:sz w:val="18"/>
        </w:rPr>
        <w:t>.</w:t>
      </w:r>
    </w:p>
    <w:p w14:paraId="1AA38E03"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04"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8° Conseillers.</w:t>
      </w:r>
    </w:p>
    <w:p w14:paraId="1AA38E05" w14:textId="0D3B5D70"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7"/>
          <w:sz w:val="18"/>
        </w:rPr>
        <w:t xml:space="preserve">Indications sur les entreprises de conseil ou les conseillers d’investissement externes, pour </w:t>
      </w:r>
      <w:r w:rsidRPr="00D875B1">
        <w:rPr>
          <w:rFonts w:ascii="Arial" w:hAnsi="Arial" w:cs="Arial"/>
          <w:spacing w:val="-5"/>
          <w:sz w:val="18"/>
        </w:rPr>
        <w:t xml:space="preserve">autant que le recours à leurs services soit prévu par contrat directement ou pour le compte </w:t>
      </w:r>
      <w:r w:rsidR="00891656">
        <w:rPr>
          <w:rFonts w:ascii="Arial" w:hAnsi="Arial" w:cs="Arial"/>
          <w:spacing w:val="-2"/>
          <w:sz w:val="18"/>
        </w:rPr>
        <w:t>du FIA</w:t>
      </w:r>
      <w:r w:rsidRPr="00D875B1">
        <w:rPr>
          <w:rFonts w:ascii="Arial" w:hAnsi="Arial" w:cs="Arial"/>
          <w:spacing w:val="-2"/>
          <w:sz w:val="18"/>
        </w:rPr>
        <w:t xml:space="preserve">. Ne sont pas visées les prestations fournies à la société de gestion pour </w:t>
      </w:r>
      <w:r w:rsidRPr="00D875B1">
        <w:rPr>
          <w:rFonts w:ascii="Arial" w:hAnsi="Arial" w:cs="Arial"/>
          <w:spacing w:val="-7"/>
          <w:sz w:val="18"/>
        </w:rPr>
        <w:t xml:space="preserve">l’ensemble de son activité, qui ne sont pas directement liées à un </w:t>
      </w:r>
      <w:r w:rsidR="00891656">
        <w:rPr>
          <w:rFonts w:ascii="Arial" w:hAnsi="Arial" w:cs="Arial"/>
          <w:spacing w:val="-7"/>
          <w:sz w:val="18"/>
        </w:rPr>
        <w:t>FIA</w:t>
      </w:r>
      <w:r w:rsidR="00B7592E">
        <w:rPr>
          <w:rFonts w:ascii="Arial" w:hAnsi="Arial" w:cs="Arial"/>
          <w:spacing w:val="-7"/>
          <w:sz w:val="18"/>
        </w:rPr>
        <w:t xml:space="preserve"> </w:t>
      </w:r>
      <w:r w:rsidRPr="00D875B1">
        <w:rPr>
          <w:rFonts w:ascii="Arial" w:hAnsi="Arial" w:cs="Arial"/>
          <w:spacing w:val="-7"/>
          <w:sz w:val="18"/>
        </w:rPr>
        <w:t xml:space="preserve">ou à une gamme </w:t>
      </w:r>
      <w:r w:rsidR="00891656">
        <w:rPr>
          <w:rFonts w:ascii="Arial" w:hAnsi="Arial" w:cs="Arial"/>
          <w:spacing w:val="-2"/>
          <w:sz w:val="18"/>
        </w:rPr>
        <w:t>de FIA</w:t>
      </w:r>
      <w:r w:rsidRPr="00D875B1">
        <w:rPr>
          <w:rFonts w:ascii="Arial" w:hAnsi="Arial" w:cs="Arial"/>
          <w:spacing w:val="-2"/>
          <w:sz w:val="18"/>
        </w:rPr>
        <w:t>.</w:t>
      </w:r>
    </w:p>
    <w:p w14:paraId="1AA38E06"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9"/>
          <w:sz w:val="18"/>
        </w:rPr>
        <w:t>a)</w:t>
      </w:r>
      <w:r w:rsidRPr="00D875B1">
        <w:rPr>
          <w:rFonts w:ascii="Arial" w:hAnsi="Arial" w:cs="Arial"/>
          <w:sz w:val="18"/>
        </w:rPr>
        <w:tab/>
        <w:t xml:space="preserve">Identité ou raison sociale de la société ou nom </w:t>
      </w:r>
      <w:r w:rsidRPr="00891656">
        <w:rPr>
          <w:rFonts w:ascii="Arial" w:hAnsi="Arial" w:cs="Arial"/>
          <w:sz w:val="18"/>
        </w:rPr>
        <w:t>du</w:t>
      </w:r>
      <w:r w:rsidRPr="00D875B1">
        <w:rPr>
          <w:rFonts w:ascii="Arial" w:hAnsi="Arial" w:cs="Arial"/>
          <w:sz w:val="18"/>
        </w:rPr>
        <w:t xml:space="preserve"> conseiller </w:t>
      </w:r>
      <w:r w:rsidRPr="00D875B1">
        <w:rPr>
          <w:rFonts w:ascii="Arial" w:hAnsi="Arial" w:cs="Arial"/>
          <w:spacing w:val="-2"/>
          <w:sz w:val="18"/>
        </w:rPr>
        <w:t>;</w:t>
      </w:r>
    </w:p>
    <w:p w14:paraId="1AA38E07" w14:textId="397C43AA"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b)</w:t>
      </w:r>
      <w:r w:rsidRPr="00D875B1">
        <w:rPr>
          <w:rFonts w:ascii="Arial" w:hAnsi="Arial" w:cs="Arial"/>
          <w:sz w:val="18"/>
        </w:rPr>
        <w:tab/>
        <w:t xml:space="preserve">Éléments du contrat avec la société de gestion ou la société d’investissement de nature à </w:t>
      </w:r>
      <w:r w:rsidRPr="00D875B1">
        <w:rPr>
          <w:rFonts w:ascii="Arial" w:hAnsi="Arial" w:cs="Arial"/>
          <w:spacing w:val="-5"/>
          <w:sz w:val="18"/>
        </w:rPr>
        <w:t xml:space="preserve">intéresser les investisseurs, à l’exclusion de ceux relatifs aux rémunérations </w:t>
      </w:r>
      <w:r w:rsidRPr="00D875B1">
        <w:rPr>
          <w:rFonts w:ascii="Arial" w:hAnsi="Arial" w:cs="Arial"/>
          <w:sz w:val="18"/>
        </w:rPr>
        <w:t>;</w:t>
      </w:r>
    </w:p>
    <w:p w14:paraId="1AA38E08"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c)</w:t>
      </w:r>
      <w:r w:rsidRPr="00D875B1">
        <w:rPr>
          <w:rFonts w:ascii="Arial" w:hAnsi="Arial" w:cs="Arial"/>
          <w:sz w:val="18"/>
        </w:rPr>
        <w:tab/>
        <w:t>Autres caractéristiques sommaires de l’activité de la société ou du conseiller.</w:t>
      </w:r>
    </w:p>
    <w:p w14:paraId="1AA38E09" w14:textId="064C970A"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Le conseiller n’est pas amené à prendre des décisions pour le compte d</w:t>
      </w:r>
      <w:r w:rsidR="00891656">
        <w:rPr>
          <w:rFonts w:ascii="Arial" w:hAnsi="Arial" w:cs="Arial"/>
          <w:spacing w:val="-2"/>
          <w:sz w:val="18"/>
        </w:rPr>
        <w:t>u FIA</w:t>
      </w:r>
      <w:r w:rsidRPr="00D875B1">
        <w:rPr>
          <w:rFonts w:ascii="Arial" w:hAnsi="Arial" w:cs="Arial"/>
          <w:spacing w:val="-2"/>
          <w:sz w:val="18"/>
        </w:rPr>
        <w:t xml:space="preserve">, qui </w:t>
      </w:r>
      <w:r w:rsidRPr="00D875B1">
        <w:rPr>
          <w:rFonts w:ascii="Arial" w:hAnsi="Arial" w:cs="Arial"/>
          <w:spacing w:val="-9"/>
          <w:sz w:val="18"/>
        </w:rPr>
        <w:t xml:space="preserve">relèvent de la compétence et de la responsabilité de la SICAV ou de la société de gestion </w:t>
      </w:r>
      <w:r w:rsidRPr="00D875B1">
        <w:rPr>
          <w:rFonts w:ascii="Arial" w:hAnsi="Arial" w:cs="Arial"/>
          <w:spacing w:val="-2"/>
          <w:sz w:val="18"/>
        </w:rPr>
        <w:t>du FCP.</w:t>
      </w:r>
    </w:p>
    <w:p w14:paraId="1AA38E0A"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1AA38E0B" w14:textId="77777777" w:rsidR="00FE0BC3" w:rsidRPr="00476C19" w:rsidRDefault="00FE0BC3" w:rsidP="00FE0BC3">
      <w:r w:rsidRPr="00476C19">
        <w:t xml:space="preserve">9° Centralisateur : </w:t>
      </w:r>
    </w:p>
    <w:p w14:paraId="1AA38E0C" w14:textId="77777777" w:rsidR="00FE0BC3" w:rsidRPr="00476C19" w:rsidRDefault="00FE0BC3" w:rsidP="00FE0BC3">
      <w:r w:rsidRPr="00476C19">
        <w:t xml:space="preserve">a) identité du centralisateur </w:t>
      </w:r>
    </w:p>
    <w:p w14:paraId="1AA38E0D" w14:textId="77777777" w:rsidR="00FE0BC3" w:rsidRDefault="00FE0BC3" w:rsidP="00FE0BC3">
      <w:r w:rsidRPr="00476C19">
        <w:t>b) identité du ou des établissement(s) en charge de la réception des ordres de souscription et rachat ;</w:t>
      </w:r>
    </w:p>
    <w:p w14:paraId="72081E5B" w14:textId="5029A468" w:rsidR="00FE0BC3" w:rsidRPr="00476C19" w:rsidRDefault="00FE0BC3" w:rsidP="00FE0BC3"/>
    <w:p w14:paraId="1AA38E0F"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10° Pour les SICAV :</w:t>
      </w:r>
    </w:p>
    <w:p w14:paraId="1AA38E10"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Identité et fonctions dans la SICAV des membres des organes d’administration, de direction et de surveillance ;</w:t>
      </w:r>
    </w:p>
    <w:p w14:paraId="1AA38E11"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D875B1">
        <w:rPr>
          <w:rFonts w:ascii="Arial" w:hAnsi="Arial" w:cs="Arial"/>
          <w:spacing w:val="-2"/>
          <w:sz w:val="18"/>
        </w:rPr>
        <w:t>b)</w:t>
      </w:r>
      <w:r w:rsidRPr="00D875B1">
        <w:rPr>
          <w:rFonts w:ascii="Arial" w:hAnsi="Arial" w:cs="Arial"/>
          <w:spacing w:val="-2"/>
          <w:sz w:val="18"/>
        </w:rPr>
        <w:tab/>
      </w:r>
      <w:r w:rsidRPr="00D875B1">
        <w:rPr>
          <w:rFonts w:ascii="Arial" w:hAnsi="Arial" w:cs="Arial"/>
          <w:sz w:val="18"/>
        </w:rPr>
        <w:t xml:space="preserve">Mention des principales activités exercées par ces personnes en dehors de la société </w:t>
      </w:r>
      <w:r w:rsidRPr="00D875B1">
        <w:rPr>
          <w:rFonts w:ascii="Arial" w:hAnsi="Arial" w:cs="Arial"/>
          <w:spacing w:val="-5"/>
          <w:sz w:val="18"/>
        </w:rPr>
        <w:t>lorsqu’elles sont significatives par rapport à celle-ci.</w:t>
      </w:r>
    </w:p>
    <w:p w14:paraId="1AA38E12"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spacing w:val="-2"/>
          <w:sz w:val="18"/>
          <w:szCs w:val="18"/>
        </w:rPr>
      </w:pPr>
      <w:r>
        <w:rPr>
          <w:rFonts w:ascii="Arial" w:hAnsi="Arial" w:cs="Arial"/>
          <w:i/>
          <w:iCs/>
          <w:spacing w:val="-2"/>
          <w:sz w:val="18"/>
          <w:szCs w:val="18"/>
        </w:rPr>
        <w:t>c) capital</w:t>
      </w:r>
    </w:p>
    <w:p w14:paraId="1AA38E13" w14:textId="77777777" w:rsidR="00FE0BC3" w:rsidRPr="00E56E0F"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sz w:val="18"/>
          <w:szCs w:val="18"/>
        </w:rPr>
      </w:pPr>
    </w:p>
    <w:p w14:paraId="1AA38E14" w14:textId="77777777" w:rsidR="00FE0BC3" w:rsidRPr="00AF7135"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AF7135">
        <w:rPr>
          <w:rFonts w:ascii="Arial" w:hAnsi="Arial" w:cs="Arial"/>
          <w:b/>
          <w:sz w:val="18"/>
        </w:rPr>
        <w:t>III - Modalités de fonctionnement et de gestion</w:t>
      </w:r>
    </w:p>
    <w:p w14:paraId="1AA38E15" w14:textId="77777777" w:rsidR="00FE0BC3" w:rsidRPr="00D875B1"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16" w14:textId="434B2171"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Cette rubrique comporte l’ensemble des modalités de fonctionnement et de gestion d</w:t>
      </w:r>
      <w:r w:rsidR="00891656">
        <w:rPr>
          <w:rFonts w:ascii="Arial" w:hAnsi="Arial" w:cs="Arial"/>
          <w:sz w:val="18"/>
        </w:rPr>
        <w:t>u FIA</w:t>
      </w:r>
      <w:r w:rsidRPr="00D875B1">
        <w:rPr>
          <w:rFonts w:ascii="Arial" w:hAnsi="Arial" w:cs="Arial"/>
          <w:sz w:val="18"/>
        </w:rPr>
        <w:t>.</w:t>
      </w:r>
    </w:p>
    <w:p w14:paraId="1AA38E17" w14:textId="4B0804A6"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pacing w:val="-2"/>
          <w:sz w:val="18"/>
        </w:rPr>
        <w:t xml:space="preserve">Pour les </w:t>
      </w:r>
      <w:r w:rsidR="00891656">
        <w:rPr>
          <w:rFonts w:ascii="Arial" w:hAnsi="Arial" w:cs="Arial"/>
          <w:spacing w:val="-2"/>
          <w:sz w:val="18"/>
        </w:rPr>
        <w:t>FIA</w:t>
      </w:r>
      <w:r w:rsidR="00891656" w:rsidRPr="00D875B1">
        <w:rPr>
          <w:rFonts w:ascii="Arial" w:hAnsi="Arial" w:cs="Arial"/>
          <w:spacing w:val="-2"/>
          <w:sz w:val="18"/>
        </w:rPr>
        <w:t xml:space="preserve"> </w:t>
      </w:r>
      <w:r w:rsidRPr="00D875B1">
        <w:rPr>
          <w:rFonts w:ascii="Arial" w:hAnsi="Arial" w:cs="Arial"/>
          <w:spacing w:val="-2"/>
          <w:sz w:val="18"/>
        </w:rPr>
        <w:t xml:space="preserve">à compartiment et </w:t>
      </w:r>
      <w:r w:rsidRPr="00D875B1">
        <w:rPr>
          <w:rFonts w:ascii="Arial" w:hAnsi="Arial" w:cs="Arial"/>
          <w:spacing w:val="-4"/>
          <w:sz w:val="18"/>
        </w:rPr>
        <w:t xml:space="preserve">afin de permettre une meilleure lisibilité du prospectus </w:t>
      </w:r>
      <w:r w:rsidRPr="00D875B1">
        <w:rPr>
          <w:rFonts w:ascii="Arial" w:hAnsi="Arial" w:cs="Arial"/>
          <w:spacing w:val="-7"/>
          <w:sz w:val="18"/>
        </w:rPr>
        <w:t>en cas de compartiments, les modalités de fonctionnement d</w:t>
      </w:r>
      <w:r w:rsidR="00891656">
        <w:rPr>
          <w:rFonts w:ascii="Arial" w:hAnsi="Arial" w:cs="Arial"/>
          <w:spacing w:val="-7"/>
          <w:sz w:val="18"/>
        </w:rPr>
        <w:t>u FIA</w:t>
      </w:r>
      <w:r w:rsidR="00B7592E">
        <w:rPr>
          <w:rFonts w:ascii="Arial" w:hAnsi="Arial" w:cs="Arial"/>
          <w:spacing w:val="-7"/>
          <w:sz w:val="18"/>
        </w:rPr>
        <w:t xml:space="preserve"> </w:t>
      </w:r>
      <w:r w:rsidRPr="00D875B1">
        <w:rPr>
          <w:rFonts w:ascii="Arial" w:hAnsi="Arial" w:cs="Arial"/>
          <w:spacing w:val="-7"/>
          <w:sz w:val="18"/>
        </w:rPr>
        <w:t xml:space="preserve">sont scindées en </w:t>
      </w:r>
      <w:r w:rsidRPr="00D875B1">
        <w:rPr>
          <w:rFonts w:ascii="Arial" w:hAnsi="Arial" w:cs="Arial"/>
          <w:spacing w:val="-2"/>
          <w:sz w:val="18"/>
        </w:rPr>
        <w:t xml:space="preserve">deux parties : une partie générale décrite au I décrivant les dispositions communes à l’ensemble des compartiments et une rubrique particulière décrite au II </w:t>
      </w:r>
      <w:r w:rsidRPr="00D875B1">
        <w:rPr>
          <w:rFonts w:ascii="Arial" w:hAnsi="Arial" w:cs="Arial"/>
          <w:spacing w:val="-5"/>
          <w:sz w:val="18"/>
        </w:rPr>
        <w:t xml:space="preserve">déclinant les spécificités mises en œuvre par compartiment. </w:t>
      </w:r>
    </w:p>
    <w:p w14:paraId="1AA38E18" w14:textId="77777777" w:rsidR="00FE0BC3" w:rsidRPr="004316FA"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4316FA">
        <w:rPr>
          <w:rFonts w:ascii="Arial" w:hAnsi="Arial" w:cs="Arial"/>
          <w:b/>
          <w:i/>
          <w:sz w:val="18"/>
        </w:rPr>
        <w:lastRenderedPageBreak/>
        <w:t>Caractéristiques générales</w:t>
      </w:r>
    </w:p>
    <w:p w14:paraId="1AA38E19" w14:textId="77777777" w:rsidR="00FE0BC3"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Cette partie comporte les indications suivantes : </w:t>
      </w:r>
    </w:p>
    <w:p w14:paraId="1AA38E1A"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1B"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1° Caractéristiques des parts ou actions :</w:t>
      </w:r>
    </w:p>
    <w:p w14:paraId="1AA38E1C" w14:textId="77777777" w:rsidR="00FE0BC3" w:rsidRPr="00D875B1" w:rsidRDefault="00FE0BC3" w:rsidP="00FE0BC3">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2"/>
          <w:sz w:val="18"/>
        </w:rPr>
        <w:t>a)</w:t>
      </w:r>
      <w:r w:rsidRPr="00D875B1">
        <w:rPr>
          <w:rFonts w:ascii="Arial" w:hAnsi="Arial" w:cs="Arial"/>
          <w:spacing w:val="-2"/>
          <w:sz w:val="18"/>
        </w:rPr>
        <w:tab/>
        <w:t>Code ISIN ;</w:t>
      </w:r>
    </w:p>
    <w:p w14:paraId="1AA38E1D"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2"/>
          <w:sz w:val="18"/>
        </w:rPr>
        <w:tab/>
        <w:t xml:space="preserve">Dans le cas de parts ou compartiments multiples, le code ISIN doit être </w:t>
      </w:r>
      <w:r w:rsidRPr="00D875B1">
        <w:rPr>
          <w:rFonts w:ascii="Arial" w:hAnsi="Arial" w:cs="Arial"/>
          <w:spacing w:val="-4"/>
          <w:sz w:val="18"/>
        </w:rPr>
        <w:t xml:space="preserve">uniquement renseigné dans le II </w:t>
      </w:r>
      <w:r w:rsidRPr="00D875B1">
        <w:rPr>
          <w:rFonts w:ascii="Arial" w:hAnsi="Arial" w:cs="Arial"/>
          <w:spacing w:val="-2"/>
          <w:sz w:val="18"/>
        </w:rPr>
        <w:t>;</w:t>
      </w:r>
    </w:p>
    <w:p w14:paraId="1AA38E1E"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5"/>
          <w:sz w:val="18"/>
        </w:rPr>
        <w:t>b)</w:t>
      </w:r>
      <w:r w:rsidRPr="00D875B1">
        <w:rPr>
          <w:rFonts w:ascii="Arial" w:hAnsi="Arial" w:cs="Arial"/>
          <w:spacing w:val="-5"/>
          <w:sz w:val="18"/>
        </w:rPr>
        <w:tab/>
      </w:r>
      <w:r w:rsidRPr="00D875B1">
        <w:rPr>
          <w:rFonts w:ascii="Arial" w:hAnsi="Arial" w:cs="Arial"/>
          <w:sz w:val="18"/>
        </w:rPr>
        <w:t xml:space="preserve">Nature du droit attaché à la catégorie de parts ou d’actions </w:t>
      </w:r>
      <w:r w:rsidRPr="00D875B1">
        <w:rPr>
          <w:rFonts w:ascii="Arial" w:hAnsi="Arial" w:cs="Arial"/>
          <w:spacing w:val="-2"/>
          <w:sz w:val="18"/>
        </w:rPr>
        <w:t>;</w:t>
      </w:r>
    </w:p>
    <w:p w14:paraId="1AA38E1F"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5"/>
          <w:sz w:val="18"/>
        </w:rPr>
        <w:t>c)</w:t>
      </w:r>
      <w:r w:rsidRPr="00D875B1">
        <w:rPr>
          <w:rFonts w:ascii="Arial" w:hAnsi="Arial" w:cs="Arial"/>
          <w:spacing w:val="-5"/>
          <w:sz w:val="18"/>
        </w:rPr>
        <w:tab/>
      </w:r>
      <w:r w:rsidRPr="00D875B1">
        <w:rPr>
          <w:rFonts w:ascii="Arial" w:hAnsi="Arial" w:cs="Arial"/>
          <w:sz w:val="18"/>
        </w:rPr>
        <w:t xml:space="preserve">Inscription à un registre, ou précision des modalités de tenue du passif </w:t>
      </w:r>
      <w:r w:rsidRPr="00D875B1">
        <w:rPr>
          <w:rFonts w:ascii="Arial" w:hAnsi="Arial" w:cs="Arial"/>
          <w:spacing w:val="-2"/>
          <w:sz w:val="18"/>
        </w:rPr>
        <w:t>;</w:t>
      </w:r>
    </w:p>
    <w:p w14:paraId="1AA38E20"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d)</w:t>
      </w:r>
      <w:r w:rsidRPr="00D875B1">
        <w:rPr>
          <w:rFonts w:ascii="Arial" w:hAnsi="Arial" w:cs="Arial"/>
          <w:sz w:val="18"/>
        </w:rPr>
        <w:tab/>
        <w:t>Droits de vote :</w:t>
      </w:r>
    </w:p>
    <w:p w14:paraId="1AA38E21"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D875B1">
        <w:rPr>
          <w:rFonts w:ascii="Arial" w:hAnsi="Arial" w:cs="Arial"/>
          <w:spacing w:val="-5"/>
          <w:sz w:val="18"/>
        </w:rPr>
        <w:t>-</w:t>
      </w:r>
      <w:r w:rsidRPr="00D875B1">
        <w:rPr>
          <w:rFonts w:ascii="Arial" w:hAnsi="Arial" w:cs="Arial"/>
          <w:spacing w:val="-5"/>
          <w:sz w:val="18"/>
        </w:rPr>
        <w:tab/>
        <w:t xml:space="preserve">Pour les SICAV, mention des droits de vote attachés aux actions </w:t>
      </w:r>
      <w:r w:rsidRPr="00D875B1">
        <w:rPr>
          <w:rFonts w:ascii="Arial" w:hAnsi="Arial" w:cs="Arial"/>
          <w:spacing w:val="-2"/>
          <w:sz w:val="18"/>
        </w:rPr>
        <w:t>;</w:t>
      </w:r>
    </w:p>
    <w:p w14:paraId="1AA38E22" w14:textId="0DA736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D875B1">
        <w:rPr>
          <w:rFonts w:ascii="Arial" w:hAnsi="Arial" w:cs="Arial"/>
          <w:spacing w:val="-5"/>
          <w:sz w:val="18"/>
        </w:rPr>
        <w:t>-</w:t>
      </w:r>
      <w:r w:rsidRPr="00D875B1">
        <w:rPr>
          <w:rFonts w:ascii="Arial" w:hAnsi="Arial" w:cs="Arial"/>
          <w:spacing w:val="-5"/>
          <w:sz w:val="18"/>
        </w:rPr>
        <w:tab/>
        <w:t>Pour les FCP, mention du fait qu’aucun droit de vote n’est attaché aux parts, les déci</w:t>
      </w:r>
      <w:r w:rsidRPr="00D875B1">
        <w:rPr>
          <w:rFonts w:ascii="Arial" w:hAnsi="Arial" w:cs="Arial"/>
          <w:spacing w:val="-2"/>
          <w:sz w:val="18"/>
        </w:rPr>
        <w:t>sions étant prises par la société de gestion;</w:t>
      </w:r>
    </w:p>
    <w:p w14:paraId="1AA38E23"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e)</w:t>
      </w:r>
      <w:r w:rsidRPr="00D875B1">
        <w:rPr>
          <w:rFonts w:ascii="Arial" w:hAnsi="Arial" w:cs="Arial"/>
          <w:sz w:val="18"/>
        </w:rPr>
        <w:tab/>
        <w:t>Forme des parts ou actions : Nominatives / au porteur ;</w:t>
      </w:r>
    </w:p>
    <w:p w14:paraId="1AA38E24"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f)</w:t>
      </w:r>
      <w:r w:rsidRPr="00D875B1">
        <w:rPr>
          <w:rFonts w:ascii="Arial" w:hAnsi="Arial" w:cs="Arial"/>
          <w:sz w:val="18"/>
        </w:rPr>
        <w:tab/>
        <w:t xml:space="preserve">Décimalisation éventuellement prévue (fractionnement). </w:t>
      </w:r>
    </w:p>
    <w:p w14:paraId="1AA38E25"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26" w14:textId="2631A518" w:rsidR="00FE0BC3" w:rsidRPr="00403161" w:rsidRDefault="00FE0BC3" w:rsidP="00403161">
      <w:pPr>
        <w:pStyle w:val="Default"/>
        <w:jc w:val="both"/>
        <w:rPr>
          <w:rFonts w:cs="Arial"/>
          <w:szCs w:val="18"/>
        </w:rPr>
      </w:pPr>
      <w:r w:rsidRPr="00403161">
        <w:rPr>
          <w:rFonts w:ascii="Arial" w:hAnsi="Arial" w:cs="Arial"/>
          <w:sz w:val="18"/>
          <w:szCs w:val="18"/>
        </w:rPr>
        <w:t xml:space="preserve">2° Admission </w:t>
      </w:r>
      <w:r w:rsidR="00394AD4" w:rsidRPr="00403161">
        <w:rPr>
          <w:rFonts w:ascii="Arial" w:hAnsi="Arial" w:cs="Arial"/>
          <w:bCs/>
          <w:sz w:val="18"/>
          <w:szCs w:val="18"/>
        </w:rPr>
        <w:t>aux négociations sur un marché réglementé</w:t>
      </w:r>
      <w:r w:rsidR="00394AD4" w:rsidRPr="00403161">
        <w:rPr>
          <w:rFonts w:ascii="Arial" w:hAnsi="Arial" w:cs="Arial"/>
          <w:b/>
          <w:bCs/>
          <w:sz w:val="18"/>
          <w:szCs w:val="18"/>
        </w:rPr>
        <w:t xml:space="preserve"> </w:t>
      </w:r>
      <w:r w:rsidR="00DB080F">
        <w:rPr>
          <w:rFonts w:ascii="Arial" w:hAnsi="Arial" w:cs="Arial"/>
          <w:sz w:val="18"/>
          <w:szCs w:val="18"/>
        </w:rPr>
        <w:t xml:space="preserve">des parts ou actions </w:t>
      </w:r>
      <w:r w:rsidRPr="00403161">
        <w:rPr>
          <w:rFonts w:ascii="Arial" w:hAnsi="Arial" w:cs="Arial"/>
          <w:sz w:val="18"/>
          <w:szCs w:val="18"/>
        </w:rPr>
        <w:t xml:space="preserve">d’un </w:t>
      </w:r>
      <w:r w:rsidR="00254943" w:rsidRPr="00403161">
        <w:rPr>
          <w:rFonts w:ascii="Arial" w:hAnsi="Arial" w:cs="Arial"/>
          <w:sz w:val="18"/>
          <w:szCs w:val="18"/>
        </w:rPr>
        <w:t xml:space="preserve">FIA </w:t>
      </w:r>
      <w:r w:rsidR="00394AD4" w:rsidRPr="00403161">
        <w:rPr>
          <w:rFonts w:ascii="Arial" w:hAnsi="Arial" w:cs="Arial"/>
          <w:sz w:val="18"/>
          <w:szCs w:val="18"/>
        </w:rPr>
        <w:t>dont l’objectif de gestion est fondé sur un indice</w:t>
      </w:r>
      <w:r w:rsidRPr="00403161">
        <w:rPr>
          <w:rFonts w:ascii="Arial" w:hAnsi="Arial" w:cs="Arial"/>
          <w:sz w:val="18"/>
          <w:szCs w:val="18"/>
        </w:rPr>
        <w:t xml:space="preserve"> :</w:t>
      </w:r>
    </w:p>
    <w:p w14:paraId="1AA38E27" w14:textId="647619EE" w:rsidR="00FE0BC3" w:rsidRPr="00E56E0F" w:rsidRDefault="00FE0BC3" w:rsidP="00FE0BC3">
      <w:pPr>
        <w:autoSpaceDE w:val="0"/>
        <w:autoSpaceDN w:val="0"/>
        <w:adjustRightInd w:val="0"/>
        <w:rPr>
          <w:rFonts w:cs="Arial"/>
          <w:szCs w:val="18"/>
        </w:rPr>
      </w:pPr>
      <w:r w:rsidRPr="00DB080F">
        <w:rPr>
          <w:rFonts w:cs="Arial"/>
          <w:szCs w:val="18"/>
        </w:rPr>
        <w:t xml:space="preserve">Lorsqu’en application </w:t>
      </w:r>
      <w:r w:rsidR="00394AD4" w:rsidRPr="00DB080F">
        <w:rPr>
          <w:rFonts w:cs="Arial"/>
          <w:szCs w:val="18"/>
        </w:rPr>
        <w:t>du II</w:t>
      </w:r>
      <w:r w:rsidR="00D94C89">
        <w:rPr>
          <w:rFonts w:cs="Arial"/>
          <w:szCs w:val="18"/>
        </w:rPr>
        <w:t>.</w:t>
      </w:r>
      <w:r w:rsidR="00394AD4" w:rsidRPr="00DB080F">
        <w:rPr>
          <w:rFonts w:cs="Arial"/>
          <w:szCs w:val="18"/>
        </w:rPr>
        <w:t xml:space="preserve"> </w:t>
      </w:r>
      <w:r w:rsidRPr="00DB080F">
        <w:rPr>
          <w:rFonts w:cs="Arial"/>
          <w:szCs w:val="18"/>
        </w:rPr>
        <w:t>de l'article D.</w:t>
      </w:r>
      <w:r w:rsidR="001B1000" w:rsidRPr="00DB080F">
        <w:rPr>
          <w:rFonts w:cs="Arial"/>
          <w:szCs w:val="18"/>
        </w:rPr>
        <w:t xml:space="preserve"> </w:t>
      </w:r>
      <w:r w:rsidRPr="00DB080F">
        <w:rPr>
          <w:rFonts w:cs="Arial"/>
          <w:szCs w:val="18"/>
        </w:rPr>
        <w:t>214-</w:t>
      </w:r>
      <w:r w:rsidR="00D47DDD" w:rsidRPr="00DB080F">
        <w:rPr>
          <w:rFonts w:cs="Arial"/>
          <w:szCs w:val="18"/>
        </w:rPr>
        <w:t>32-31</w:t>
      </w:r>
      <w:r w:rsidRPr="00DB080F">
        <w:rPr>
          <w:rFonts w:cs="Arial"/>
          <w:szCs w:val="18"/>
        </w:rPr>
        <w:t xml:space="preserve"> du code monétaire et financier selon lequel les actions ou parts </w:t>
      </w:r>
      <w:r w:rsidR="00486CFD" w:rsidRPr="00D94C89">
        <w:rPr>
          <w:rFonts w:cs="Arial"/>
          <w:szCs w:val="18"/>
        </w:rPr>
        <w:t>de fonds d’investissement à vocation générale</w:t>
      </w:r>
      <w:r w:rsidRPr="00D94C89">
        <w:rPr>
          <w:rFonts w:cs="Arial"/>
          <w:szCs w:val="18"/>
        </w:rPr>
        <w:t xml:space="preserve"> peuvent faire l’objet d'une admission </w:t>
      </w:r>
      <w:r w:rsidR="00486CFD" w:rsidRPr="00D94C89">
        <w:rPr>
          <w:rFonts w:cs="Arial"/>
          <w:szCs w:val="18"/>
        </w:rPr>
        <w:t xml:space="preserve">aux négociations sur un marché </w:t>
      </w:r>
      <w:r w:rsidR="00486CFD" w:rsidRPr="00DB080F">
        <w:rPr>
          <w:rFonts w:cs="Arial"/>
          <w:szCs w:val="18"/>
        </w:rPr>
        <w:t>réglementé</w:t>
      </w:r>
      <w:r w:rsidR="001B1000" w:rsidRPr="00DB080F">
        <w:rPr>
          <w:rFonts w:cs="Arial"/>
          <w:szCs w:val="18"/>
        </w:rPr>
        <w:t xml:space="preserve"> </w:t>
      </w:r>
      <w:r w:rsidRPr="00DB080F">
        <w:rPr>
          <w:rFonts w:cs="Arial"/>
          <w:szCs w:val="18"/>
        </w:rPr>
        <w:t>sous la condition que ces organismes aient mis en place un dispositif</w:t>
      </w:r>
      <w:r w:rsidRPr="00E56E0F">
        <w:rPr>
          <w:rFonts w:cs="Arial"/>
          <w:szCs w:val="18"/>
        </w:rPr>
        <w:t xml:space="preserve"> permettant de s'assurer que le cours de</w:t>
      </w:r>
      <w:r w:rsidR="00D94C89">
        <w:rPr>
          <w:rFonts w:cs="Arial"/>
          <w:szCs w:val="18"/>
        </w:rPr>
        <w:t xml:space="preserve"> ces parts ou</w:t>
      </w:r>
      <w:r w:rsidRPr="00E56E0F">
        <w:rPr>
          <w:rFonts w:cs="Arial"/>
          <w:szCs w:val="18"/>
        </w:rPr>
        <w:t xml:space="preserve">actions ne s'écarte pas sensiblement de leur valeur liquidative, </w:t>
      </w:r>
      <w:r w:rsidRPr="00B7592E">
        <w:rPr>
          <w:rFonts w:cs="Arial"/>
          <w:szCs w:val="18"/>
        </w:rPr>
        <w:t xml:space="preserve">les règles de fonctionnement suivantes, déterminées par [Euronext Paris SA], s'appliquent à la </w:t>
      </w:r>
      <w:r w:rsidR="00394AD4">
        <w:rPr>
          <w:rFonts w:cs="Arial"/>
          <w:szCs w:val="18"/>
        </w:rPr>
        <w:t>négociation</w:t>
      </w:r>
      <w:r w:rsidR="00394AD4" w:rsidRPr="00B7592E">
        <w:rPr>
          <w:rFonts w:cs="Arial"/>
          <w:szCs w:val="18"/>
        </w:rPr>
        <w:t xml:space="preserve"> </w:t>
      </w:r>
      <w:r w:rsidRPr="00B7592E">
        <w:rPr>
          <w:rFonts w:cs="Arial"/>
          <w:szCs w:val="18"/>
        </w:rPr>
        <w:t xml:space="preserve">des parts du Fonds : des seuils de réservation sont fixés en appliquant un pourcentage de variation de </w:t>
      </w:r>
      <w:r w:rsidR="00394AD4">
        <w:rPr>
          <w:rFonts w:cs="Arial"/>
          <w:szCs w:val="18"/>
        </w:rPr>
        <w:t>[X%]</w:t>
      </w:r>
      <w:r w:rsidRPr="00B7592E">
        <w:rPr>
          <w:rFonts w:cs="Arial"/>
          <w:szCs w:val="18"/>
        </w:rPr>
        <w:t xml:space="preserve"> de part et d'autre de la Valeur Liquidative Indicative ou « VLi » (cf. section « Valeur Liquidative Indicative ») du Fonds, publiée par [Euronext Paris SA] et actualisée de manière estimative en cours de séance en fonction de la variation de l'Indice [X];</w:t>
      </w:r>
    </w:p>
    <w:p w14:paraId="1AA38E28" w14:textId="77777777" w:rsidR="00FE0BC3" w:rsidRPr="00476C19" w:rsidRDefault="00FE0BC3" w:rsidP="00FE0BC3"/>
    <w:p w14:paraId="1AA38E29" w14:textId="182354E6" w:rsidR="00FE0BC3" w:rsidRPr="00476C19" w:rsidRDefault="00FE0BC3" w:rsidP="00FE0BC3">
      <w:r w:rsidRPr="00476C19">
        <w:t xml:space="preserve">Les « Teneurs de marché » s'assurent que le cours de bourse des parts du Fonds ne s'écarte pas de plus de [X%] de part et d’autre de la valeur liquidative indicative </w:t>
      </w:r>
      <w:r w:rsidR="00486CFD">
        <w:t>du FIA</w:t>
      </w:r>
      <w:r w:rsidRPr="00476C19">
        <w:t>, afin de respecter les seuils de réservation fixés par [Euronext Paris SA] (cf. section « valeur liquidative indicative »).</w:t>
      </w:r>
    </w:p>
    <w:p w14:paraId="1AA38E2A"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2B"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4"/>
          <w:sz w:val="18"/>
        </w:rPr>
        <w:t xml:space="preserve">3° </w:t>
      </w:r>
      <w:r w:rsidRPr="00D875B1">
        <w:rPr>
          <w:rFonts w:ascii="Arial" w:hAnsi="Arial" w:cs="Arial"/>
          <w:spacing w:val="-2"/>
          <w:sz w:val="18"/>
        </w:rPr>
        <w:t>Date de clôture :</w:t>
      </w:r>
    </w:p>
    <w:p w14:paraId="1AA38E2C"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Précision de la date de clôture de l’exercice comptable.</w:t>
      </w:r>
    </w:p>
    <w:p w14:paraId="1AA38E2D" w14:textId="77777777" w:rsidR="00B62E75" w:rsidRDefault="00B62E75"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2E"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2F"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4° Indications sur le régime fiscal (si pertinent).</w:t>
      </w:r>
    </w:p>
    <w:p w14:paraId="1AA38E30"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Précision des retenues à la source effectuées (le cas échéant).</w:t>
      </w:r>
    </w:p>
    <w:p w14:paraId="1AA38E31" w14:textId="77777777" w:rsidR="00FE0BC3" w:rsidRPr="004316FA"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before="360" w:after="360" w:line="180" w:lineRule="atLeast"/>
        <w:rPr>
          <w:rFonts w:ascii="Arial" w:hAnsi="Arial" w:cs="Arial"/>
          <w:b/>
          <w:i/>
          <w:sz w:val="18"/>
        </w:rPr>
      </w:pPr>
      <w:r w:rsidRPr="004316FA">
        <w:rPr>
          <w:rFonts w:ascii="Arial" w:hAnsi="Arial" w:cs="Arial"/>
          <w:b/>
          <w:i/>
          <w:sz w:val="18"/>
        </w:rPr>
        <w:t>Dispositions particulières</w:t>
      </w:r>
    </w:p>
    <w:p w14:paraId="1AA38E32" w14:textId="2FE65C7E"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z w:val="18"/>
        </w:rPr>
        <w:t xml:space="preserve">Les dispositions particulières ont vocation à décrire les spécificités de la gestion proposée </w:t>
      </w:r>
      <w:r w:rsidRPr="00D875B1">
        <w:rPr>
          <w:rFonts w:ascii="Arial" w:hAnsi="Arial" w:cs="Arial"/>
          <w:spacing w:val="-5"/>
          <w:sz w:val="18"/>
        </w:rPr>
        <w:t xml:space="preserve">par </w:t>
      </w:r>
      <w:r w:rsidR="0072772C" w:rsidRPr="00D875B1">
        <w:rPr>
          <w:rFonts w:ascii="Arial" w:hAnsi="Arial" w:cs="Arial"/>
          <w:spacing w:val="-5"/>
          <w:sz w:val="18"/>
        </w:rPr>
        <w:t>l</w:t>
      </w:r>
      <w:r w:rsidR="0072772C">
        <w:rPr>
          <w:rFonts w:ascii="Arial" w:hAnsi="Arial" w:cs="Arial"/>
          <w:spacing w:val="-5"/>
          <w:sz w:val="18"/>
        </w:rPr>
        <w:t>e FIA</w:t>
      </w:r>
      <w:r w:rsidR="0072772C" w:rsidRPr="00D875B1">
        <w:rPr>
          <w:rFonts w:ascii="Arial" w:hAnsi="Arial" w:cs="Arial"/>
          <w:spacing w:val="-5"/>
          <w:sz w:val="18"/>
        </w:rPr>
        <w:t xml:space="preserve"> </w:t>
      </w:r>
      <w:r w:rsidRPr="00D875B1">
        <w:rPr>
          <w:rFonts w:ascii="Arial" w:hAnsi="Arial" w:cs="Arial"/>
          <w:spacing w:val="-5"/>
          <w:sz w:val="18"/>
        </w:rPr>
        <w:t xml:space="preserve">ou pour chaque compartiment </w:t>
      </w:r>
      <w:r w:rsidR="0072772C">
        <w:rPr>
          <w:rFonts w:ascii="Arial" w:hAnsi="Arial" w:cs="Arial"/>
          <w:spacing w:val="-5"/>
          <w:sz w:val="18"/>
        </w:rPr>
        <w:t>du FIA</w:t>
      </w:r>
      <w:r w:rsidRPr="00D875B1">
        <w:rPr>
          <w:rFonts w:ascii="Arial" w:hAnsi="Arial" w:cs="Arial"/>
          <w:spacing w:val="-5"/>
          <w:sz w:val="18"/>
        </w:rPr>
        <w:t xml:space="preserve"> : </w:t>
      </w:r>
    </w:p>
    <w:p w14:paraId="1AA38E33"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E34"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1° Code ISIN.</w:t>
      </w:r>
    </w:p>
    <w:p w14:paraId="1AA38E35"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36"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2° Classification.</w:t>
      </w:r>
    </w:p>
    <w:p w14:paraId="1AA38E37"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38"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3° Délégation de gestion financière.</w:t>
      </w:r>
    </w:p>
    <w:p w14:paraId="1AA38E39"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Rappel du nom du délégataire, dans le cas de compartiments, le cas échéant. </w:t>
      </w:r>
    </w:p>
    <w:p w14:paraId="1AA38E3A"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E3B"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4° Présentation des rubriques.</w:t>
      </w:r>
    </w:p>
    <w:p w14:paraId="1AA38E3C" w14:textId="33772A50"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Les techniques et instruments utilisés doivent être cohérents avec la </w:t>
      </w:r>
      <w:r w:rsidRPr="00D875B1">
        <w:rPr>
          <w:rFonts w:ascii="Arial" w:hAnsi="Arial" w:cs="Arial"/>
          <w:spacing w:val="-7"/>
          <w:sz w:val="18"/>
        </w:rPr>
        <w:t xml:space="preserve">gestion envisagée, les moyens de la société de gestion et son programme d’activité validé </w:t>
      </w:r>
      <w:r w:rsidRPr="00D875B1">
        <w:rPr>
          <w:rFonts w:ascii="Arial" w:hAnsi="Arial" w:cs="Arial"/>
          <w:sz w:val="18"/>
        </w:rPr>
        <w:t xml:space="preserve">par l’AMF. </w:t>
      </w:r>
    </w:p>
    <w:p w14:paraId="1AA38E3D"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Les mentions génériques du</w:t>
      </w:r>
      <w:r w:rsidRPr="00476C19">
        <w:rPr>
          <w:rFonts w:ascii="Arial" w:hAnsi="Arial" w:cs="Arial"/>
          <w:sz w:val="18"/>
        </w:rPr>
        <w:t xml:space="preserve"> </w:t>
      </w:r>
      <w:r>
        <w:rPr>
          <w:rFonts w:ascii="Arial" w:hAnsi="Arial" w:cs="Arial"/>
          <w:sz w:val="18"/>
        </w:rPr>
        <w:t>document d’information clé pour l’investisseur (DICI)</w:t>
      </w:r>
      <w:r w:rsidRPr="00D875B1">
        <w:rPr>
          <w:rFonts w:ascii="Arial" w:hAnsi="Arial" w:cs="Arial"/>
          <w:sz w:val="18"/>
        </w:rPr>
        <w:t xml:space="preserve">, telles que </w:t>
      </w:r>
      <w:r w:rsidRPr="00D875B1">
        <w:rPr>
          <w:rFonts w:ascii="Arial" w:hAnsi="Arial" w:cs="Arial"/>
          <w:spacing w:val="-5"/>
          <w:sz w:val="18"/>
        </w:rPr>
        <w:t xml:space="preserve">« </w:t>
      </w:r>
      <w:r w:rsidRPr="00D875B1">
        <w:rPr>
          <w:rFonts w:ascii="Arial" w:hAnsi="Arial" w:cs="Arial"/>
          <w:spacing w:val="-9"/>
          <w:sz w:val="18"/>
        </w:rPr>
        <w:t>swap</w:t>
      </w:r>
      <w:r w:rsidRPr="00D875B1">
        <w:rPr>
          <w:rFonts w:ascii="Arial" w:hAnsi="Arial" w:cs="Arial"/>
          <w:spacing w:val="-5"/>
          <w:sz w:val="18"/>
        </w:rPr>
        <w:t xml:space="preserve"> » </w:t>
      </w:r>
      <w:r w:rsidRPr="00D875B1">
        <w:rPr>
          <w:rFonts w:ascii="Arial" w:hAnsi="Arial" w:cs="Arial"/>
          <w:sz w:val="18"/>
        </w:rPr>
        <w:t xml:space="preserve">ou « dérivés de crédit » devront être respectivement déclinées par type de contrat tel que : </w:t>
      </w:r>
      <w:r w:rsidRPr="00D875B1">
        <w:rPr>
          <w:rFonts w:ascii="Arial" w:hAnsi="Arial" w:cs="Arial"/>
          <w:spacing w:val="-9"/>
          <w:sz w:val="18"/>
        </w:rPr>
        <w:t xml:space="preserve">swap </w:t>
      </w:r>
      <w:r w:rsidRPr="00D875B1">
        <w:rPr>
          <w:rFonts w:ascii="Arial" w:hAnsi="Arial" w:cs="Arial"/>
          <w:sz w:val="18"/>
        </w:rPr>
        <w:t xml:space="preserve">de taux, </w:t>
      </w:r>
      <w:r w:rsidRPr="00D875B1">
        <w:rPr>
          <w:rFonts w:ascii="Arial" w:hAnsi="Arial" w:cs="Arial"/>
          <w:spacing w:val="-9"/>
          <w:sz w:val="18"/>
        </w:rPr>
        <w:lastRenderedPageBreak/>
        <w:t xml:space="preserve">swap </w:t>
      </w:r>
      <w:r w:rsidRPr="00D875B1">
        <w:rPr>
          <w:rFonts w:ascii="Arial" w:hAnsi="Arial" w:cs="Arial"/>
          <w:sz w:val="18"/>
        </w:rPr>
        <w:t xml:space="preserve">de change, </w:t>
      </w:r>
      <w:r w:rsidRPr="00D875B1">
        <w:rPr>
          <w:rFonts w:ascii="Arial" w:hAnsi="Arial" w:cs="Arial"/>
          <w:spacing w:val="-5"/>
          <w:sz w:val="18"/>
        </w:rPr>
        <w:t>credit default swap, total return swap</w:t>
      </w:r>
      <w:r w:rsidRPr="00D875B1">
        <w:rPr>
          <w:rFonts w:ascii="Arial" w:hAnsi="Arial" w:cs="Arial"/>
          <w:sz w:val="18"/>
        </w:rPr>
        <w:t xml:space="preserve">. </w:t>
      </w:r>
      <w:r w:rsidRPr="00D875B1">
        <w:rPr>
          <w:rFonts w:ascii="Arial" w:hAnsi="Arial" w:cs="Arial"/>
          <w:spacing w:val="-5"/>
          <w:sz w:val="18"/>
        </w:rPr>
        <w:t xml:space="preserve">L’utilisation des </w:t>
      </w:r>
      <w:r>
        <w:rPr>
          <w:rFonts w:ascii="Arial" w:hAnsi="Arial" w:cs="Arial"/>
          <w:spacing w:val="-5"/>
          <w:sz w:val="18"/>
        </w:rPr>
        <w:t>contrats financiers</w:t>
      </w:r>
      <w:r w:rsidRPr="00D875B1">
        <w:rPr>
          <w:rFonts w:ascii="Arial" w:hAnsi="Arial" w:cs="Arial"/>
          <w:spacing w:val="-5"/>
          <w:sz w:val="18"/>
        </w:rPr>
        <w:t xml:space="preserve"> doit être décrite de façon économique, en </w:t>
      </w:r>
      <w:r w:rsidRPr="00D875B1">
        <w:rPr>
          <w:rFonts w:ascii="Arial" w:hAnsi="Arial" w:cs="Arial"/>
          <w:sz w:val="18"/>
        </w:rPr>
        <w:t>déclinant par technique de gestion utilisée.</w:t>
      </w:r>
    </w:p>
    <w:p w14:paraId="1AA38E3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Exemple : </w:t>
      </w:r>
      <w:r w:rsidRPr="00D875B1">
        <w:rPr>
          <w:rFonts w:ascii="Arial" w:hAnsi="Arial" w:cs="Arial"/>
          <w:sz w:val="18"/>
        </w:rPr>
        <w:t xml:space="preserve">exposition à l’indice X entre 100 % et 130 % de l’actif, représentative d’un effet </w:t>
      </w:r>
      <w:r w:rsidRPr="00D875B1">
        <w:rPr>
          <w:rFonts w:ascii="Arial" w:hAnsi="Arial" w:cs="Arial"/>
          <w:spacing w:val="-2"/>
          <w:sz w:val="18"/>
        </w:rPr>
        <w:t>de levier de 1,3.</w:t>
      </w:r>
    </w:p>
    <w:p w14:paraId="1AA38E3F"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Les instruments spécifiques utilisés, lorsqu’ils nécessitent un suivi particulier ou présentent des risques ou caractéristiques spécifiques (liquidité, valorisation, forme </w:t>
      </w:r>
      <w:r w:rsidRPr="00D875B1">
        <w:rPr>
          <w:rFonts w:ascii="Arial" w:hAnsi="Arial" w:cs="Arial"/>
          <w:spacing w:val="-4"/>
          <w:sz w:val="18"/>
        </w:rPr>
        <w:t>juridique, etc.), doivent être mentionnés dans</w:t>
      </w:r>
      <w:r>
        <w:rPr>
          <w:rFonts w:ascii="Arial" w:hAnsi="Arial" w:cs="Arial"/>
          <w:spacing w:val="-4"/>
          <w:sz w:val="18"/>
        </w:rPr>
        <w:t xml:space="preserve"> le</w:t>
      </w:r>
      <w:r>
        <w:rPr>
          <w:rFonts w:ascii="Arial" w:hAnsi="Arial" w:cs="Arial"/>
          <w:sz w:val="18"/>
        </w:rPr>
        <w:t xml:space="preserve"> prospectus.</w:t>
      </w:r>
      <w:r w:rsidDel="00643BF1">
        <w:rPr>
          <w:rFonts w:ascii="Arial" w:hAnsi="Arial" w:cs="Arial"/>
          <w:spacing w:val="-4"/>
          <w:sz w:val="18"/>
        </w:rPr>
        <w:t xml:space="preserve"> </w:t>
      </w:r>
      <w:r w:rsidRPr="00D875B1">
        <w:rPr>
          <w:rFonts w:ascii="Arial" w:hAnsi="Arial" w:cs="Arial"/>
          <w:spacing w:val="-5"/>
          <w:sz w:val="18"/>
        </w:rPr>
        <w:t xml:space="preserve">À titre d’exemple, les instruments suivants ne sont pas considérés comme des instruments spécifiques </w:t>
      </w:r>
      <w:r w:rsidRPr="00D875B1">
        <w:rPr>
          <w:rFonts w:ascii="Arial" w:hAnsi="Arial" w:cs="Arial"/>
          <w:spacing w:val="-2"/>
          <w:sz w:val="18"/>
        </w:rPr>
        <w:t>:</w:t>
      </w:r>
    </w:p>
    <w:p w14:paraId="1AA38E40"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Valeurs mobilières classiques ;</w:t>
      </w:r>
    </w:p>
    <w:p w14:paraId="1AA38E41"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D875B1">
        <w:rPr>
          <w:rFonts w:ascii="Arial" w:hAnsi="Arial" w:cs="Arial"/>
          <w:spacing w:val="-4"/>
          <w:sz w:val="18"/>
        </w:rPr>
        <w:t xml:space="preserve">Futures et options négociés sur un marché réglementé </w:t>
      </w:r>
      <w:r w:rsidRPr="00D875B1">
        <w:rPr>
          <w:rFonts w:ascii="Arial" w:hAnsi="Arial" w:cs="Arial"/>
          <w:spacing w:val="-2"/>
          <w:sz w:val="18"/>
        </w:rPr>
        <w:t xml:space="preserve">; </w:t>
      </w:r>
    </w:p>
    <w:p w14:paraId="1AA38E42"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Opérations de change à terme ;</w:t>
      </w:r>
    </w:p>
    <w:p w14:paraId="1AA38E43"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D875B1">
        <w:rPr>
          <w:rFonts w:ascii="Arial" w:hAnsi="Arial" w:cs="Arial"/>
          <w:spacing w:val="4"/>
          <w:sz w:val="18"/>
        </w:rPr>
        <w:t xml:space="preserve">Swaps </w:t>
      </w:r>
      <w:r w:rsidRPr="00D875B1">
        <w:rPr>
          <w:rFonts w:ascii="Arial" w:hAnsi="Arial" w:cs="Arial"/>
          <w:spacing w:val="-2"/>
          <w:sz w:val="18"/>
        </w:rPr>
        <w:t>de taux simples (taux fixe/taux variable - taux variable/taux fixe - taux variable/taux variable).</w:t>
      </w:r>
    </w:p>
    <w:p w14:paraId="1AA38E44"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t xml:space="preserve">Les instruments suivants sont considérés comme des instruments spécifiques </w:t>
      </w:r>
      <w:r w:rsidRPr="00D875B1">
        <w:rPr>
          <w:rFonts w:ascii="Arial" w:hAnsi="Arial" w:cs="Arial"/>
          <w:spacing w:val="-2"/>
          <w:sz w:val="18"/>
        </w:rPr>
        <w:t>:</w:t>
      </w:r>
    </w:p>
    <w:p w14:paraId="1AA38E45"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Options de gré à gré ;</w:t>
      </w:r>
    </w:p>
    <w:p w14:paraId="1AA38E46"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 xml:space="preserve"> Dérivés de crédit ;</w:t>
      </w:r>
    </w:p>
    <w:p w14:paraId="1AA38E47"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D875B1">
        <w:rPr>
          <w:rFonts w:ascii="Arial" w:hAnsi="Arial" w:cs="Arial"/>
          <w:spacing w:val="4"/>
          <w:sz w:val="18"/>
        </w:rPr>
        <w:t xml:space="preserve">Swaps </w:t>
      </w:r>
      <w:r w:rsidRPr="00D875B1">
        <w:rPr>
          <w:rFonts w:ascii="Arial" w:hAnsi="Arial" w:cs="Arial"/>
          <w:spacing w:val="-2"/>
          <w:sz w:val="18"/>
        </w:rPr>
        <w:t xml:space="preserve">autres que ceux mentionnés ci-dessus, </w:t>
      </w:r>
      <w:r w:rsidRPr="00D875B1">
        <w:rPr>
          <w:rFonts w:ascii="Arial" w:hAnsi="Arial" w:cs="Arial"/>
          <w:spacing w:val="4"/>
          <w:sz w:val="18"/>
        </w:rPr>
        <w:t xml:space="preserve">swaps </w:t>
      </w:r>
      <w:r w:rsidRPr="00D875B1">
        <w:rPr>
          <w:rFonts w:ascii="Arial" w:hAnsi="Arial" w:cs="Arial"/>
          <w:spacing w:val="-2"/>
          <w:sz w:val="18"/>
        </w:rPr>
        <w:t>actions, à composante optionnelle, etc. ;</w:t>
      </w:r>
    </w:p>
    <w:p w14:paraId="1AA38E48"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 xml:space="preserve">Instruments à dérivé intégré (warrants, EMTN, ...) ; </w:t>
      </w:r>
    </w:p>
    <w:p w14:paraId="1AA38E49"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Véhicules de titrisation (</w:t>
      </w:r>
      <w:r>
        <w:rPr>
          <w:rFonts w:ascii="Arial" w:hAnsi="Arial" w:cs="Arial"/>
          <w:sz w:val="18"/>
        </w:rPr>
        <w:t xml:space="preserve">FCT, </w:t>
      </w:r>
      <w:r w:rsidRPr="00D875B1">
        <w:rPr>
          <w:rFonts w:ascii="Arial" w:hAnsi="Arial" w:cs="Arial"/>
          <w:sz w:val="18"/>
        </w:rPr>
        <w:t>FCC, ABS, MBS, CDO,</w:t>
      </w:r>
      <w:r>
        <w:rPr>
          <w:rFonts w:ascii="Arial" w:hAnsi="Arial" w:cs="Arial"/>
          <w:sz w:val="18"/>
        </w:rPr>
        <w:t xml:space="preserve"> OT</w:t>
      </w:r>
      <w:r w:rsidRPr="00D875B1">
        <w:rPr>
          <w:rFonts w:ascii="Arial" w:hAnsi="Arial" w:cs="Arial"/>
          <w:sz w:val="18"/>
        </w:rPr>
        <w:t xml:space="preserve"> ...) ;</w:t>
      </w:r>
    </w:p>
    <w:p w14:paraId="1AA38E4A"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FCPR ;</w:t>
      </w:r>
    </w:p>
    <w:p w14:paraId="1AA38E4B"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r w:rsidRPr="00D875B1">
        <w:rPr>
          <w:rFonts w:ascii="Arial" w:hAnsi="Arial" w:cs="Arial"/>
          <w:sz w:val="18"/>
        </w:rPr>
        <w:t>FCPI ;</w:t>
      </w:r>
    </w:p>
    <w:p w14:paraId="1AA38E4D"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z w:val="18"/>
        </w:rPr>
      </w:pPr>
      <w:bookmarkStart w:id="0" w:name="_GoBack"/>
      <w:bookmarkEnd w:id="0"/>
      <w:r w:rsidRPr="00D875B1">
        <w:rPr>
          <w:rFonts w:ascii="Arial" w:hAnsi="Arial" w:cs="Arial"/>
          <w:sz w:val="18"/>
        </w:rPr>
        <w:t>Opérations d’acquisitions et cessions temporaires de titres présentant des particularités, notamment en terme de rémunération ;</w:t>
      </w:r>
    </w:p>
    <w:p w14:paraId="1AA38E4E" w14:textId="77777777" w:rsidR="00FE0BC3" w:rsidRPr="00D875B1"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D875B1">
        <w:rPr>
          <w:rFonts w:ascii="Arial" w:hAnsi="Arial" w:cs="Arial"/>
          <w:spacing w:val="-5"/>
          <w:sz w:val="18"/>
        </w:rPr>
        <w:t xml:space="preserve">Instruments dont la liquidité est incertaine ou la valorisation délicate (valeurs non cotées, </w:t>
      </w:r>
      <w:r w:rsidRPr="00D875B1">
        <w:rPr>
          <w:rFonts w:ascii="Arial" w:hAnsi="Arial" w:cs="Arial"/>
          <w:spacing w:val="-2"/>
          <w:sz w:val="18"/>
        </w:rPr>
        <w:t>emprunts contrôlés, etc.) ;</w:t>
      </w:r>
    </w:p>
    <w:p w14:paraId="1AA38E4F" w14:textId="77777777" w:rsidR="00FE0BC3" w:rsidRDefault="00FE0BC3" w:rsidP="00FE0BC3">
      <w:pPr>
        <w:pStyle w:val="CelluleIntitul"/>
        <w:widowControl/>
        <w:numPr>
          <w:ilvl w:val="0"/>
          <w:numId w:val="7"/>
        </w:numPr>
        <w:tabs>
          <w:tab w:val="clear" w:pos="140"/>
          <w:tab w:val="num" w:pos="240"/>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240" w:hanging="140"/>
        <w:jc w:val="both"/>
        <w:rPr>
          <w:rFonts w:ascii="Arial" w:hAnsi="Arial" w:cs="Arial"/>
          <w:spacing w:val="-2"/>
          <w:sz w:val="18"/>
        </w:rPr>
      </w:pPr>
      <w:r w:rsidRPr="00D875B1">
        <w:rPr>
          <w:rFonts w:ascii="Arial" w:hAnsi="Arial" w:cs="Arial"/>
          <w:spacing w:val="-5"/>
          <w:sz w:val="18"/>
        </w:rPr>
        <w:t xml:space="preserve">Et tous les instruments qui relèvent du ratio </w:t>
      </w:r>
      <w:r w:rsidRPr="00D875B1">
        <w:rPr>
          <w:rFonts w:ascii="Arial" w:hAnsi="Arial" w:cs="Arial"/>
          <w:spacing w:val="-2"/>
          <w:sz w:val="18"/>
        </w:rPr>
        <w:t>des autres valeurs.</w:t>
      </w:r>
    </w:p>
    <w:p w14:paraId="1AA38E50" w14:textId="77777777" w:rsidR="00FE0BC3" w:rsidRPr="00D875B1" w:rsidRDefault="00FE0BC3" w:rsidP="00FE0BC3">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00"/>
        <w:jc w:val="both"/>
        <w:rPr>
          <w:rFonts w:ascii="Arial" w:hAnsi="Arial" w:cs="Arial"/>
          <w:spacing w:val="-2"/>
          <w:sz w:val="18"/>
        </w:rPr>
      </w:pPr>
    </w:p>
    <w:p w14:paraId="1AA38E51" w14:textId="7D9EFF0C"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z w:val="18"/>
        </w:rPr>
        <w:t xml:space="preserve">5° Objectif de gestion. </w:t>
      </w:r>
      <w:r w:rsidRPr="00D875B1">
        <w:rPr>
          <w:rFonts w:ascii="Arial" w:hAnsi="Arial" w:cs="Arial"/>
          <w:spacing w:val="-4"/>
          <w:sz w:val="18"/>
        </w:rPr>
        <w:t xml:space="preserve">Cette rubrique explique quels sont les objectifs de gestion poursuivis par </w:t>
      </w:r>
      <w:r w:rsidR="0072772C">
        <w:rPr>
          <w:rFonts w:ascii="Arial" w:hAnsi="Arial" w:cs="Arial"/>
          <w:spacing w:val="-4"/>
          <w:sz w:val="18"/>
        </w:rPr>
        <w:t>le FIA</w:t>
      </w:r>
      <w:r w:rsidRPr="00D875B1">
        <w:rPr>
          <w:rFonts w:ascii="Arial" w:hAnsi="Arial" w:cs="Arial"/>
          <w:spacing w:val="-4"/>
          <w:sz w:val="18"/>
        </w:rPr>
        <w:t xml:space="preserve">. Les </w:t>
      </w:r>
      <w:r w:rsidRPr="00D875B1">
        <w:rPr>
          <w:rFonts w:ascii="Arial" w:hAnsi="Arial" w:cs="Arial"/>
          <w:sz w:val="18"/>
        </w:rPr>
        <w:t xml:space="preserve">informations figurant dans le </w:t>
      </w:r>
      <w:r>
        <w:rPr>
          <w:rFonts w:ascii="Arial" w:hAnsi="Arial" w:cs="Arial"/>
          <w:sz w:val="18"/>
        </w:rPr>
        <w:t xml:space="preserve">document d’information clé pour l’investisseur (DICI) </w:t>
      </w:r>
      <w:r w:rsidRPr="00D875B1">
        <w:rPr>
          <w:rFonts w:ascii="Arial" w:hAnsi="Arial" w:cs="Arial"/>
          <w:sz w:val="18"/>
        </w:rPr>
        <w:t xml:space="preserve">peuvent être complétées par des </w:t>
      </w:r>
      <w:r w:rsidRPr="00D875B1">
        <w:rPr>
          <w:rFonts w:ascii="Arial" w:hAnsi="Arial" w:cs="Arial"/>
          <w:spacing w:val="-5"/>
          <w:sz w:val="18"/>
        </w:rPr>
        <w:t xml:space="preserve">considérations plus techniques, relevant </w:t>
      </w:r>
      <w:r>
        <w:rPr>
          <w:rFonts w:ascii="Arial" w:hAnsi="Arial" w:cs="Arial"/>
          <w:sz w:val="18"/>
        </w:rPr>
        <w:t>du prospectus</w:t>
      </w:r>
      <w:r w:rsidRPr="00D875B1">
        <w:rPr>
          <w:rFonts w:ascii="Arial" w:hAnsi="Arial" w:cs="Arial"/>
          <w:spacing w:val="-5"/>
          <w:sz w:val="18"/>
        </w:rPr>
        <w:t>.</w:t>
      </w:r>
    </w:p>
    <w:p w14:paraId="1AA38E52"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p>
    <w:p w14:paraId="1AA38E53" w14:textId="7E4CFA06"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6° Indicateur de référence. </w:t>
      </w:r>
      <w:r w:rsidRPr="00D875B1">
        <w:rPr>
          <w:rFonts w:ascii="Arial" w:hAnsi="Arial" w:cs="Arial"/>
          <w:spacing w:val="-5"/>
          <w:sz w:val="18"/>
        </w:rPr>
        <w:t xml:space="preserve">L’objectif de cette rubrique est de fournir un étalon auquel l’investisseur pourra comparer </w:t>
      </w:r>
      <w:r w:rsidRPr="00D875B1">
        <w:rPr>
          <w:rFonts w:ascii="Arial" w:hAnsi="Arial" w:cs="Arial"/>
          <w:sz w:val="18"/>
        </w:rPr>
        <w:t xml:space="preserve">la performance et le risque pris par </w:t>
      </w:r>
      <w:r w:rsidR="0072772C">
        <w:rPr>
          <w:rFonts w:ascii="Arial" w:hAnsi="Arial" w:cs="Arial"/>
          <w:sz w:val="18"/>
        </w:rPr>
        <w:t>le FIA</w:t>
      </w:r>
      <w:r w:rsidRPr="00D875B1">
        <w:rPr>
          <w:rFonts w:ascii="Arial" w:hAnsi="Arial" w:cs="Arial"/>
          <w:sz w:val="18"/>
        </w:rPr>
        <w:t>. Selon l’objectif de gestion d</w:t>
      </w:r>
      <w:r w:rsidR="0072772C">
        <w:rPr>
          <w:rFonts w:ascii="Arial" w:hAnsi="Arial" w:cs="Arial"/>
          <w:sz w:val="18"/>
        </w:rPr>
        <w:t>u FIA</w:t>
      </w:r>
      <w:r w:rsidRPr="00D875B1">
        <w:rPr>
          <w:rFonts w:ascii="Arial" w:hAnsi="Arial" w:cs="Arial"/>
          <w:sz w:val="18"/>
        </w:rPr>
        <w:t xml:space="preserve">, l’information donnée à l’investisseur, et la nature des risques pris, cet étalon peut être, par exemple, un indicateur étroit ou au contraire un indice large de marché, un indice reconnu par l’AMF, un taux ou tout autre indicateur pertinent. </w:t>
      </w:r>
      <w:r w:rsidRPr="00D875B1">
        <w:rPr>
          <w:rFonts w:ascii="Arial" w:hAnsi="Arial" w:cs="Arial"/>
          <w:spacing w:val="-2"/>
          <w:sz w:val="18"/>
        </w:rPr>
        <w:t xml:space="preserve">Cette rubrique doit donc comporter le nom et la description de l’indicateur de référence retenu. </w:t>
      </w:r>
      <w:r w:rsidRPr="00D875B1">
        <w:rPr>
          <w:rFonts w:ascii="Arial" w:hAnsi="Arial" w:cs="Arial"/>
          <w:sz w:val="18"/>
        </w:rPr>
        <w:t>Les éléments permettant d’identifier cet indicateur doivent être mentionnés, ainsi que ses caractéristiques. S’agissant de l’inclusion ou non des dividendes, la rubrique mentionne que « la performance de l’indicateur X [inclut/n’inclut pas] les dividendes détachés par les [actions/</w:t>
      </w:r>
      <w:r w:rsidR="0072772C" w:rsidRPr="00B7592E">
        <w:rPr>
          <w:rFonts w:ascii="Arial" w:hAnsi="Arial" w:cs="Arial"/>
          <w:sz w:val="18"/>
        </w:rPr>
        <w:t>OPC</w:t>
      </w:r>
      <w:r w:rsidR="00870571" w:rsidRPr="00B7592E">
        <w:rPr>
          <w:rFonts w:ascii="Arial" w:hAnsi="Arial" w:cs="Arial"/>
          <w:sz w:val="18"/>
        </w:rPr>
        <w:t>VM/</w:t>
      </w:r>
      <w:r w:rsidR="00B7592E">
        <w:rPr>
          <w:rFonts w:ascii="Arial" w:hAnsi="Arial" w:cs="Arial"/>
          <w:sz w:val="18"/>
        </w:rPr>
        <w:t xml:space="preserve"> </w:t>
      </w:r>
      <w:r w:rsidR="00870571" w:rsidRPr="00B7592E">
        <w:rPr>
          <w:rFonts w:ascii="Arial" w:hAnsi="Arial" w:cs="Arial"/>
          <w:sz w:val="18"/>
        </w:rPr>
        <w:t>FIA</w:t>
      </w:r>
      <w:r w:rsidRPr="00D875B1">
        <w:rPr>
          <w:rFonts w:ascii="Arial" w:hAnsi="Arial" w:cs="Arial"/>
          <w:sz w:val="18"/>
        </w:rPr>
        <w:t xml:space="preserve">] qui composent l’indicateur ». </w:t>
      </w:r>
    </w:p>
    <w:p w14:paraId="1AA38E54" w14:textId="6A20BFDF"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L</w:t>
      </w:r>
      <w:r>
        <w:rPr>
          <w:rFonts w:ascii="Arial" w:hAnsi="Arial" w:cs="Arial"/>
          <w:sz w:val="18"/>
        </w:rPr>
        <w:t>e prospectus</w:t>
      </w:r>
      <w:r w:rsidRPr="00D875B1">
        <w:rPr>
          <w:rFonts w:ascii="Arial" w:hAnsi="Arial" w:cs="Arial"/>
          <w:sz w:val="18"/>
        </w:rPr>
        <w:t xml:space="preserve"> complète l’information synthétique communiquée dans le </w:t>
      </w:r>
      <w:r>
        <w:rPr>
          <w:rFonts w:ascii="Arial" w:hAnsi="Arial" w:cs="Arial"/>
          <w:sz w:val="18"/>
        </w:rPr>
        <w:t>document d’information clé pour l’investisseur (DICI)</w:t>
      </w:r>
      <w:r w:rsidRPr="00D875B1">
        <w:rPr>
          <w:rFonts w:ascii="Arial" w:hAnsi="Arial" w:cs="Arial"/>
          <w:sz w:val="18"/>
        </w:rPr>
        <w:t xml:space="preserve">, rappelée ci-dessus, en indiquant, le cas échéant, la corrélation recherchée, ou toute information pertinente permettant d’apprécier </w:t>
      </w:r>
      <w:r w:rsidR="0072772C">
        <w:rPr>
          <w:rFonts w:ascii="Arial" w:hAnsi="Arial" w:cs="Arial"/>
          <w:sz w:val="18"/>
        </w:rPr>
        <w:t>le FIA</w:t>
      </w:r>
      <w:r w:rsidR="0072772C" w:rsidRPr="00D875B1">
        <w:rPr>
          <w:rFonts w:ascii="Arial" w:hAnsi="Arial" w:cs="Arial"/>
          <w:sz w:val="18"/>
        </w:rPr>
        <w:t xml:space="preserve"> </w:t>
      </w:r>
      <w:r w:rsidRPr="00D875B1">
        <w:rPr>
          <w:rFonts w:ascii="Arial" w:hAnsi="Arial" w:cs="Arial"/>
          <w:sz w:val="18"/>
        </w:rPr>
        <w:t>au regard de l’indicateur désigné.</w:t>
      </w:r>
    </w:p>
    <w:p w14:paraId="1AA38E55"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56" w14:textId="056DCC6B"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z w:val="18"/>
        </w:rPr>
        <w:t xml:space="preserve">7° Stratégie d'investissement. L’objectif de cette rubrique est d’expliquer comment la société de gestion s’efforcera d’atteindre l’objectif de gestion affiché. </w:t>
      </w:r>
      <w:r w:rsidRPr="00D875B1">
        <w:rPr>
          <w:rFonts w:ascii="Arial" w:hAnsi="Arial" w:cs="Arial"/>
          <w:spacing w:val="-2"/>
          <w:sz w:val="18"/>
        </w:rPr>
        <w:t>D’une manière générale, elle doit comprendre :</w:t>
      </w:r>
    </w:p>
    <w:p w14:paraId="1AA38E57"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La description des stratégies utilisées.</w:t>
      </w:r>
    </w:p>
    <w:p w14:paraId="1AA38E58"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b/>
        <w:t>L</w:t>
      </w:r>
      <w:r>
        <w:rPr>
          <w:rFonts w:ascii="Arial" w:hAnsi="Arial" w:cs="Arial"/>
          <w:sz w:val="18"/>
        </w:rPr>
        <w:t>e prospectus</w:t>
      </w:r>
      <w:r w:rsidRPr="00D875B1">
        <w:rPr>
          <w:rFonts w:ascii="Arial" w:hAnsi="Arial" w:cs="Arial"/>
          <w:sz w:val="18"/>
        </w:rPr>
        <w:t xml:space="preserve"> décrit de manière complète les différentes stratégies utilisées pour atteindre l’objectif de gestion. Elle doit notamment préciser, le cas échéant :</w:t>
      </w:r>
    </w:p>
    <w:p w14:paraId="1AA38E59" w14:textId="77777777" w:rsidR="00FE0BC3" w:rsidRPr="00D875B1"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z w:val="18"/>
        </w:rPr>
      </w:pPr>
      <w:r w:rsidRPr="00D875B1">
        <w:rPr>
          <w:rFonts w:ascii="Arial" w:hAnsi="Arial" w:cs="Arial"/>
          <w:sz w:val="18"/>
        </w:rPr>
        <w:t>L’existence de stratégies particulières concernant des secteurs industriels, géographiques ou d’une autre nature ;</w:t>
      </w:r>
    </w:p>
    <w:p w14:paraId="1AA38E5A" w14:textId="6047E8C1" w:rsidR="00FE0BC3" w:rsidRPr="00D875B1"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D875B1">
        <w:rPr>
          <w:rFonts w:ascii="Arial" w:hAnsi="Arial" w:cs="Arial"/>
          <w:sz w:val="18"/>
        </w:rPr>
        <w:t xml:space="preserve">Le fait que </w:t>
      </w:r>
      <w:r w:rsidR="0072772C">
        <w:rPr>
          <w:rFonts w:ascii="Arial" w:hAnsi="Arial" w:cs="Arial"/>
          <w:sz w:val="18"/>
        </w:rPr>
        <w:t xml:space="preserve">le FIA </w:t>
      </w:r>
      <w:r w:rsidRPr="00D875B1">
        <w:rPr>
          <w:rFonts w:ascii="Arial" w:hAnsi="Arial" w:cs="Arial"/>
          <w:sz w:val="18"/>
        </w:rPr>
        <w:t xml:space="preserve">a une stratégie de constitution d’un portefeuille d’actifs diversifié </w:t>
      </w:r>
      <w:r w:rsidRPr="00D875B1">
        <w:rPr>
          <w:rFonts w:ascii="Arial" w:hAnsi="Arial" w:cs="Arial"/>
          <w:spacing w:val="-2"/>
          <w:sz w:val="18"/>
        </w:rPr>
        <w:t>;</w:t>
      </w:r>
    </w:p>
    <w:p w14:paraId="1AA38E5B" w14:textId="77777777" w:rsidR="00FE0BC3" w:rsidRPr="00D875B1"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D875B1">
        <w:rPr>
          <w:rFonts w:ascii="Arial" w:hAnsi="Arial" w:cs="Arial"/>
          <w:spacing w:val="-5"/>
          <w:sz w:val="18"/>
        </w:rPr>
        <w:t xml:space="preserve">L’existence d’interventions sur des catégories particulières d’actifs </w:t>
      </w:r>
      <w:r w:rsidRPr="00D875B1">
        <w:rPr>
          <w:rFonts w:ascii="Arial" w:hAnsi="Arial" w:cs="Arial"/>
          <w:spacing w:val="-2"/>
          <w:sz w:val="18"/>
        </w:rPr>
        <w:t>;</w:t>
      </w:r>
    </w:p>
    <w:p w14:paraId="1C1248DA" w14:textId="77777777" w:rsidR="00F92C41" w:rsidRDefault="00FE0BC3" w:rsidP="00FE0BC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sidRPr="00D875B1">
        <w:rPr>
          <w:rFonts w:ascii="Arial" w:hAnsi="Arial" w:cs="Arial"/>
          <w:spacing w:val="-5"/>
          <w:sz w:val="18"/>
        </w:rPr>
        <w:t xml:space="preserve">Le style de gestion adopté (par exemple, relation entre l’indice et l’objectif de performance </w:t>
      </w:r>
      <w:r w:rsidRPr="00D875B1">
        <w:rPr>
          <w:rFonts w:ascii="Arial" w:hAnsi="Arial" w:cs="Arial"/>
          <w:spacing w:val="-2"/>
          <w:sz w:val="18"/>
        </w:rPr>
        <w:t>du fonds ou recherche de rendement absolu)</w:t>
      </w:r>
      <w:r w:rsidR="00F92C41">
        <w:rPr>
          <w:rFonts w:ascii="Arial" w:hAnsi="Arial" w:cs="Arial"/>
          <w:spacing w:val="-2"/>
          <w:sz w:val="18"/>
        </w:rPr>
        <w:t> ;</w:t>
      </w:r>
    </w:p>
    <w:p w14:paraId="1AA38E5C" w14:textId="41B923AF" w:rsidR="00FE0BC3" w:rsidRPr="00D875B1" w:rsidRDefault="00F92C41" w:rsidP="00891F03">
      <w:pPr>
        <w:pStyle w:val="CelluleIntitul"/>
        <w:widowControl/>
        <w:numPr>
          <w:ilvl w:val="0"/>
          <w:numId w:val="8"/>
        </w:numPr>
        <w:tabs>
          <w:tab w:val="num"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autoSpaceDE/>
        <w:autoSpaceDN/>
        <w:adjustRightInd/>
        <w:spacing w:line="240" w:lineRule="atLeast"/>
        <w:ind w:left="560" w:hanging="180"/>
        <w:jc w:val="both"/>
        <w:rPr>
          <w:rFonts w:ascii="Arial" w:hAnsi="Arial" w:cs="Arial"/>
          <w:spacing w:val="-2"/>
          <w:sz w:val="18"/>
        </w:rPr>
      </w:pPr>
      <w:r>
        <w:rPr>
          <w:rFonts w:ascii="Arial" w:hAnsi="Arial" w:cs="Arial"/>
          <w:spacing w:val="-2"/>
          <w:sz w:val="18"/>
        </w:rPr>
        <w:t>Les</w:t>
      </w:r>
      <w:r w:rsidRPr="00F92C41">
        <w:rPr>
          <w:rFonts w:ascii="Arial" w:hAnsi="Arial" w:cs="Arial"/>
          <w:spacing w:val="-2"/>
          <w:sz w:val="18"/>
        </w:rPr>
        <w:t xml:space="preserve"> circonstances dans lesquelles le FIA peut faire appel à l’effet de levier, </w:t>
      </w:r>
      <w:r w:rsidR="00A118D6">
        <w:rPr>
          <w:rFonts w:ascii="Arial" w:hAnsi="Arial" w:cs="Arial"/>
          <w:spacing w:val="-2"/>
          <w:sz w:val="18"/>
        </w:rPr>
        <w:t>l</w:t>
      </w:r>
      <w:r w:rsidRPr="00F92C41">
        <w:rPr>
          <w:rFonts w:ascii="Arial" w:hAnsi="Arial" w:cs="Arial"/>
          <w:spacing w:val="-2"/>
          <w:sz w:val="18"/>
        </w:rPr>
        <w:t xml:space="preserve">es types d’effets de levier et </w:t>
      </w:r>
      <w:r w:rsidR="00A118D6">
        <w:rPr>
          <w:rFonts w:ascii="Arial" w:hAnsi="Arial" w:cs="Arial"/>
          <w:spacing w:val="-2"/>
          <w:sz w:val="18"/>
        </w:rPr>
        <w:t>l</w:t>
      </w:r>
      <w:r w:rsidRPr="00F92C41">
        <w:rPr>
          <w:rFonts w:ascii="Arial" w:hAnsi="Arial" w:cs="Arial"/>
          <w:spacing w:val="-2"/>
          <w:sz w:val="18"/>
        </w:rPr>
        <w:t>es sources des effets de levier autorisés</w:t>
      </w:r>
      <w:r>
        <w:rPr>
          <w:rFonts w:ascii="Arial" w:hAnsi="Arial" w:cs="Arial"/>
          <w:spacing w:val="-2"/>
          <w:sz w:val="18"/>
        </w:rPr>
        <w:t>.</w:t>
      </w:r>
    </w:p>
    <w:p w14:paraId="1AA38E5D" w14:textId="769AB5CE"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pacing w:val="-2"/>
          <w:sz w:val="18"/>
        </w:rPr>
        <w:lastRenderedPageBreak/>
        <w:tab/>
        <w:t xml:space="preserve">Pour les fonds indiciels, </w:t>
      </w:r>
      <w:r w:rsidRPr="00D875B1">
        <w:rPr>
          <w:rFonts w:ascii="Arial" w:hAnsi="Arial" w:cs="Arial"/>
          <w:sz w:val="18"/>
        </w:rPr>
        <w:t xml:space="preserve">cette rubrique décrit les modalités de gestion mises en œuvre par la société de gestion pour répliquer l’indice (notamment réplication physique, description des instruments dérivés utilisés). </w:t>
      </w:r>
    </w:p>
    <w:p w14:paraId="1AA38E5E" w14:textId="5E3FFC3E"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jc w:val="both"/>
        <w:rPr>
          <w:rFonts w:ascii="Arial" w:hAnsi="Arial" w:cs="Arial"/>
          <w:sz w:val="18"/>
        </w:rPr>
      </w:pPr>
      <w:r w:rsidRPr="00D875B1">
        <w:rPr>
          <w:rFonts w:ascii="Arial" w:hAnsi="Arial" w:cs="Arial"/>
          <w:sz w:val="18"/>
        </w:rPr>
        <w:t xml:space="preserve">Dans cette rubrique, </w:t>
      </w:r>
      <w:r w:rsidR="0072772C">
        <w:rPr>
          <w:rFonts w:ascii="Arial" w:hAnsi="Arial" w:cs="Arial"/>
          <w:sz w:val="18"/>
        </w:rPr>
        <w:t>le FIA</w:t>
      </w:r>
      <w:r w:rsidR="0072772C" w:rsidRPr="00D875B1">
        <w:rPr>
          <w:rFonts w:ascii="Arial" w:hAnsi="Arial" w:cs="Arial"/>
          <w:sz w:val="18"/>
        </w:rPr>
        <w:t xml:space="preserve"> </w:t>
      </w:r>
      <w:r w:rsidRPr="00D875B1">
        <w:rPr>
          <w:rFonts w:ascii="Arial" w:hAnsi="Arial" w:cs="Arial"/>
          <w:sz w:val="18"/>
        </w:rPr>
        <w:t>précise s’il utilise ou non les ratios dérogatoires énoncés à l’article R. 214-</w:t>
      </w:r>
      <w:r w:rsidR="005A4A6C">
        <w:rPr>
          <w:rFonts w:ascii="Arial" w:hAnsi="Arial" w:cs="Arial"/>
          <w:sz w:val="18"/>
        </w:rPr>
        <w:t>32-30</w:t>
      </w:r>
      <w:r w:rsidRPr="00D875B1">
        <w:rPr>
          <w:rFonts w:ascii="Arial" w:hAnsi="Arial" w:cs="Arial"/>
          <w:sz w:val="18"/>
        </w:rPr>
        <w:t xml:space="preserve"> du code monétaire et financier.</w:t>
      </w:r>
    </w:p>
    <w:p w14:paraId="1AA38E5F" w14:textId="57BCB7C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D875B1">
        <w:rPr>
          <w:rFonts w:ascii="Arial" w:hAnsi="Arial" w:cs="Arial"/>
          <w:spacing w:val="-2"/>
          <w:sz w:val="18"/>
        </w:rPr>
        <w:t>b)</w:t>
      </w:r>
      <w:r w:rsidRPr="00D875B1">
        <w:rPr>
          <w:rFonts w:ascii="Arial" w:hAnsi="Arial" w:cs="Arial"/>
          <w:sz w:val="18"/>
        </w:rPr>
        <w:tab/>
        <w:t xml:space="preserve">La description des catégories d’actifs et </w:t>
      </w:r>
      <w:r>
        <w:rPr>
          <w:rFonts w:ascii="Arial" w:hAnsi="Arial" w:cs="Arial"/>
          <w:sz w:val="18"/>
        </w:rPr>
        <w:t>de contrats</w:t>
      </w:r>
      <w:r w:rsidRPr="00D875B1">
        <w:rPr>
          <w:rFonts w:ascii="Arial" w:hAnsi="Arial" w:cs="Arial"/>
          <w:sz w:val="18"/>
        </w:rPr>
        <w:t xml:space="preserve"> financiers dans lesquels </w:t>
      </w:r>
      <w:r w:rsidR="003C1377">
        <w:rPr>
          <w:rFonts w:ascii="Arial" w:hAnsi="Arial" w:cs="Arial"/>
          <w:spacing w:val="-5"/>
          <w:sz w:val="18"/>
        </w:rPr>
        <w:t>le FIA</w:t>
      </w:r>
      <w:r w:rsidR="003C1377" w:rsidRPr="00D875B1">
        <w:rPr>
          <w:rFonts w:ascii="Arial" w:hAnsi="Arial" w:cs="Arial"/>
          <w:spacing w:val="-5"/>
          <w:sz w:val="18"/>
        </w:rPr>
        <w:t xml:space="preserve"> </w:t>
      </w:r>
      <w:r w:rsidRPr="00D875B1">
        <w:rPr>
          <w:rFonts w:ascii="Arial" w:hAnsi="Arial" w:cs="Arial"/>
          <w:spacing w:val="-5"/>
          <w:sz w:val="18"/>
        </w:rPr>
        <w:t>entend investir et leur contribution à la réalisation de l’objectif de gestion.</w:t>
      </w:r>
    </w:p>
    <w:p w14:paraId="1AA38E60" w14:textId="7DE344A6"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Pour les actifs hors dérivés intégrés, l</w:t>
      </w:r>
      <w:r>
        <w:rPr>
          <w:rFonts w:ascii="Arial" w:hAnsi="Arial" w:cs="Arial"/>
          <w:sz w:val="18"/>
        </w:rPr>
        <w:t>e prospectus</w:t>
      </w:r>
      <w:r w:rsidRPr="00D875B1">
        <w:rPr>
          <w:rFonts w:ascii="Arial" w:hAnsi="Arial" w:cs="Arial"/>
          <w:sz w:val="18"/>
        </w:rPr>
        <w:t xml:space="preserve"> doit mentionner l’ensemble des classes d’actifs qui entreront dans la composition de l’actif </w:t>
      </w:r>
      <w:r w:rsidR="003C1377">
        <w:rPr>
          <w:rFonts w:ascii="Arial" w:hAnsi="Arial" w:cs="Arial"/>
          <w:sz w:val="18"/>
        </w:rPr>
        <w:t>du FIA</w:t>
      </w:r>
      <w:r w:rsidRPr="00D875B1">
        <w:rPr>
          <w:rFonts w:ascii="Arial" w:hAnsi="Arial" w:cs="Arial"/>
          <w:sz w:val="18"/>
        </w:rPr>
        <w:t>. L</w:t>
      </w:r>
      <w:r w:rsidRPr="00D875B1">
        <w:rPr>
          <w:rFonts w:ascii="Arial" w:hAnsi="Arial" w:cs="Arial"/>
          <w:spacing w:val="-5"/>
          <w:sz w:val="18"/>
        </w:rPr>
        <w:t xml:space="preserve">e cas échéant, elle doit également comporter les éléments suivants </w:t>
      </w:r>
      <w:r w:rsidRPr="00D875B1">
        <w:rPr>
          <w:rFonts w:ascii="Arial" w:hAnsi="Arial" w:cs="Arial"/>
          <w:sz w:val="18"/>
        </w:rPr>
        <w:t>:</w:t>
      </w:r>
    </w:p>
    <w:p w14:paraId="1AA38E61" w14:textId="77777777" w:rsidR="00FE0BC3" w:rsidRPr="00D875B1" w:rsidRDefault="00FE0BC3" w:rsidP="00FE0BC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D875B1">
        <w:rPr>
          <w:rFonts w:ascii="Arial" w:hAnsi="Arial" w:cs="Arial"/>
          <w:spacing w:val="-5"/>
          <w:sz w:val="18"/>
        </w:rPr>
        <w:t xml:space="preserve">La mention que le fonds investira principalement dans des actifs autres que les actions, les </w:t>
      </w:r>
      <w:r w:rsidRPr="00D875B1">
        <w:rPr>
          <w:rFonts w:ascii="Arial" w:hAnsi="Arial" w:cs="Arial"/>
          <w:spacing w:val="-4"/>
          <w:sz w:val="18"/>
        </w:rPr>
        <w:t xml:space="preserve">titres de créance et les instruments du marché monétaire </w:t>
      </w:r>
      <w:r w:rsidRPr="00D875B1">
        <w:rPr>
          <w:rFonts w:ascii="Arial" w:hAnsi="Arial" w:cs="Arial"/>
          <w:spacing w:val="-2"/>
          <w:sz w:val="18"/>
        </w:rPr>
        <w:t>;</w:t>
      </w:r>
    </w:p>
    <w:p w14:paraId="1AA38E62" w14:textId="77777777" w:rsidR="00FE0BC3" w:rsidRPr="00D875B1" w:rsidRDefault="00FE0BC3" w:rsidP="00FE0BC3">
      <w:pPr>
        <w:pStyle w:val="CelluleIntitul"/>
        <w:numPr>
          <w:ilvl w:val="0"/>
          <w:numId w:val="8"/>
        </w:numPr>
        <w:tabs>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D875B1">
        <w:rPr>
          <w:rFonts w:ascii="Arial" w:hAnsi="Arial" w:cs="Arial"/>
          <w:spacing w:val="-2"/>
          <w:sz w:val="18"/>
        </w:rPr>
        <w:t xml:space="preserve">Les actions : </w:t>
      </w:r>
      <w:r w:rsidRPr="00D875B1">
        <w:rPr>
          <w:rFonts w:ascii="Arial" w:hAnsi="Arial" w:cs="Arial"/>
          <w:spacing w:val="-5"/>
          <w:sz w:val="18"/>
        </w:rPr>
        <w:t xml:space="preserve">les principales caractéristiques des investissements envisagés (dans la mesure où elles ne sont pas redondantes avec les éléments décrits plus haut), notamment </w:t>
      </w:r>
      <w:r w:rsidRPr="00D875B1">
        <w:rPr>
          <w:rFonts w:ascii="Arial" w:hAnsi="Arial" w:cs="Arial"/>
          <w:spacing w:val="-2"/>
          <w:sz w:val="18"/>
        </w:rPr>
        <w:t>:</w:t>
      </w:r>
    </w:p>
    <w:p w14:paraId="1AA38E63" w14:textId="77777777" w:rsidR="00FE0BC3" w:rsidRPr="00D875B1"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2"/>
          <w:sz w:val="18"/>
        </w:rPr>
      </w:pPr>
      <w:r w:rsidRPr="00D875B1">
        <w:rPr>
          <w:rFonts w:ascii="Arial" w:hAnsi="Arial" w:cs="Arial"/>
          <w:spacing w:val="-5"/>
          <w:sz w:val="18"/>
        </w:rPr>
        <w:tab/>
        <w:t xml:space="preserve">Répartition géographique et/ou sectorielle des émetteurs </w:t>
      </w:r>
      <w:r w:rsidRPr="00D875B1">
        <w:rPr>
          <w:rFonts w:ascii="Arial" w:hAnsi="Arial" w:cs="Arial"/>
          <w:spacing w:val="-2"/>
          <w:sz w:val="18"/>
        </w:rPr>
        <w:t>;</w:t>
      </w:r>
    </w:p>
    <w:p w14:paraId="1AA38E64" w14:textId="77777777" w:rsidR="00FE0BC3" w:rsidRPr="00D875B1"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pacing w:val="-5"/>
          <w:sz w:val="18"/>
        </w:rPr>
        <w:tab/>
      </w:r>
      <w:r w:rsidRPr="00D875B1">
        <w:rPr>
          <w:rFonts w:ascii="Arial" w:hAnsi="Arial" w:cs="Arial"/>
          <w:sz w:val="18"/>
        </w:rPr>
        <w:t>Petites/moyennes/grandes capitalisations ;</w:t>
      </w:r>
    </w:p>
    <w:p w14:paraId="1AA38E65" w14:textId="77777777" w:rsidR="00FE0BC3" w:rsidRPr="00D875B1" w:rsidRDefault="00FE0BC3" w:rsidP="00FE0BC3">
      <w:pPr>
        <w:pStyle w:val="CelluleIntitul"/>
        <w:numPr>
          <w:ilvl w:val="0"/>
          <w:numId w:val="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pacing w:val="-5"/>
          <w:sz w:val="18"/>
        </w:rPr>
        <w:tab/>
      </w:r>
      <w:r w:rsidRPr="00D875B1">
        <w:rPr>
          <w:rFonts w:ascii="Arial" w:hAnsi="Arial" w:cs="Arial"/>
          <w:sz w:val="18"/>
        </w:rPr>
        <w:t>Autres critères de sélection (à préciser) ;</w:t>
      </w:r>
    </w:p>
    <w:p w14:paraId="1AA38E66" w14:textId="77777777" w:rsidR="00FE0BC3" w:rsidRPr="00D875B1" w:rsidRDefault="00FE0BC3" w:rsidP="00FE0BC3">
      <w:pPr>
        <w:pStyle w:val="CelluleIntitul"/>
        <w:numPr>
          <w:ilvl w:val="0"/>
          <w:numId w:val="1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Les titres de créance et instruments du marché monétaire </w:t>
      </w:r>
      <w:r w:rsidRPr="00D875B1">
        <w:rPr>
          <w:rFonts w:ascii="Arial" w:hAnsi="Arial" w:cs="Arial"/>
          <w:spacing w:val="-4"/>
          <w:sz w:val="18"/>
        </w:rPr>
        <w:t>: les principales caractéristiques des investissements envisagés (dans la mesure où elles ne sont pas redondantes avec les éléments décrits plus haut), notamment :</w:t>
      </w:r>
    </w:p>
    <w:p w14:paraId="1AA38E67" w14:textId="77777777"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Répartition dette privée/publique ;</w:t>
      </w:r>
    </w:p>
    <w:p w14:paraId="1AA38E68" w14:textId="77777777"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Niveau de risque crédit envisagé ;</w:t>
      </w:r>
    </w:p>
    <w:p w14:paraId="1AA38E69" w14:textId="12CDA212"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w:t>
      </w:r>
    </w:p>
    <w:p w14:paraId="1AA38E6A" w14:textId="77777777"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Nature juridique des instruments utilisés ;</w:t>
      </w:r>
    </w:p>
    <w:p w14:paraId="1AA38E6B" w14:textId="77777777"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Duration ;</w:t>
      </w:r>
    </w:p>
    <w:p w14:paraId="1AA38E6C" w14:textId="77777777" w:rsidR="00FE0BC3" w:rsidRPr="00D875B1" w:rsidRDefault="00FE0BC3" w:rsidP="00FE0BC3">
      <w:pPr>
        <w:pStyle w:val="CelluleIntitul"/>
        <w:numPr>
          <w:ilvl w:val="0"/>
          <w:numId w:val="1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lang w:val="en-US"/>
        </w:rPr>
        <w:tab/>
      </w:r>
      <w:r w:rsidRPr="00D875B1">
        <w:rPr>
          <w:rFonts w:ascii="Arial" w:hAnsi="Arial" w:cs="Arial"/>
          <w:sz w:val="18"/>
        </w:rPr>
        <w:t>Autres caractéristiques (à préciser) ;</w:t>
      </w:r>
    </w:p>
    <w:p w14:paraId="1AA38E6D" w14:textId="611A1AC2" w:rsidR="00FE0BC3" w:rsidRPr="00D875B1" w:rsidRDefault="00FE0BC3" w:rsidP="00FE0BC3">
      <w:pPr>
        <w:pStyle w:val="CelluleIntitul"/>
        <w:numPr>
          <w:ilvl w:val="0"/>
          <w:numId w:val="1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La détention d’actions ou parts d’autres</w:t>
      </w:r>
      <w:r w:rsidR="00C60713">
        <w:rPr>
          <w:rFonts w:ascii="Arial" w:hAnsi="Arial" w:cs="Arial"/>
          <w:sz w:val="18"/>
        </w:rPr>
        <w:t xml:space="preserve"> placements collectifs de droit français</w:t>
      </w:r>
      <w:r w:rsidR="00007320">
        <w:rPr>
          <w:rFonts w:ascii="Arial" w:hAnsi="Arial" w:cs="Arial"/>
          <w:sz w:val="18"/>
        </w:rPr>
        <w:t xml:space="preserve"> ou </w:t>
      </w:r>
      <w:r w:rsidR="004D2E01">
        <w:rPr>
          <w:rFonts w:ascii="Arial" w:hAnsi="Arial" w:cs="Arial"/>
          <w:sz w:val="18"/>
        </w:rPr>
        <w:t xml:space="preserve">d’autres OPCVM, </w:t>
      </w:r>
      <w:r w:rsidR="00007320">
        <w:rPr>
          <w:rFonts w:ascii="Arial" w:hAnsi="Arial" w:cs="Arial"/>
          <w:sz w:val="18"/>
        </w:rPr>
        <w:t xml:space="preserve">FIA </w:t>
      </w:r>
      <w:r w:rsidR="001559BF">
        <w:rPr>
          <w:rFonts w:ascii="Arial" w:hAnsi="Arial" w:cs="Arial"/>
          <w:sz w:val="18"/>
        </w:rPr>
        <w:t>ou</w:t>
      </w:r>
      <w:r w:rsidR="00C60713">
        <w:rPr>
          <w:rFonts w:ascii="Arial" w:hAnsi="Arial" w:cs="Arial"/>
          <w:sz w:val="18"/>
        </w:rPr>
        <w:t xml:space="preserve"> fonds d’investissement de </w:t>
      </w:r>
      <w:r w:rsidR="00007320">
        <w:rPr>
          <w:rFonts w:ascii="Arial" w:hAnsi="Arial" w:cs="Arial"/>
          <w:sz w:val="18"/>
        </w:rPr>
        <w:t>droit étranger</w:t>
      </w:r>
      <w:r w:rsidRPr="00D875B1">
        <w:rPr>
          <w:rFonts w:ascii="Arial" w:hAnsi="Arial" w:cs="Arial"/>
          <w:sz w:val="18"/>
        </w:rPr>
        <w:t>, en précisant s’il s’agit :</w:t>
      </w:r>
    </w:p>
    <w:p w14:paraId="1AA38E6E" w14:textId="2EA8FF28" w:rsidR="00FE0BC3" w:rsidRPr="00D875B1"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z w:val="18"/>
        </w:rPr>
        <w:tab/>
      </w:r>
      <w:r w:rsidRPr="00D875B1">
        <w:rPr>
          <w:rFonts w:ascii="Arial" w:hAnsi="Arial" w:cs="Arial"/>
          <w:spacing w:val="-5"/>
          <w:sz w:val="18"/>
        </w:rPr>
        <w:t xml:space="preserve">d’OPCVM, de droit français </w:t>
      </w:r>
      <w:r w:rsidRPr="00D875B1">
        <w:rPr>
          <w:rFonts w:ascii="Arial" w:hAnsi="Arial" w:cs="Arial"/>
          <w:spacing w:val="-4"/>
          <w:sz w:val="18"/>
        </w:rPr>
        <w:t>ou étranger ;</w:t>
      </w:r>
    </w:p>
    <w:p w14:paraId="1AA38E6F" w14:textId="3DF40B34" w:rsidR="00FE0BC3"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z w:val="18"/>
        </w:rPr>
        <w:tab/>
      </w:r>
      <w:r w:rsidR="00FD32A3" w:rsidRPr="00D875B1">
        <w:rPr>
          <w:rFonts w:ascii="Arial" w:hAnsi="Arial" w:cs="Arial"/>
          <w:spacing w:val="-5"/>
          <w:sz w:val="18"/>
        </w:rPr>
        <w:t>d</w:t>
      </w:r>
      <w:r w:rsidR="00FD32A3">
        <w:rPr>
          <w:rFonts w:ascii="Arial" w:hAnsi="Arial" w:cs="Arial"/>
          <w:spacing w:val="-5"/>
          <w:sz w:val="18"/>
        </w:rPr>
        <w:t xml:space="preserve">e FIA </w:t>
      </w:r>
      <w:r w:rsidRPr="00D875B1">
        <w:rPr>
          <w:rFonts w:ascii="Arial" w:hAnsi="Arial" w:cs="Arial"/>
          <w:spacing w:val="-5"/>
          <w:sz w:val="18"/>
        </w:rPr>
        <w:t xml:space="preserve">de droit français, </w:t>
      </w:r>
      <w:r w:rsidRPr="00D875B1">
        <w:rPr>
          <w:rFonts w:ascii="Arial" w:hAnsi="Arial" w:cs="Arial"/>
          <w:spacing w:val="-4"/>
          <w:sz w:val="18"/>
        </w:rPr>
        <w:t xml:space="preserve">en précisant les types </w:t>
      </w:r>
      <w:r w:rsidR="00FD32A3">
        <w:rPr>
          <w:rFonts w:ascii="Arial" w:hAnsi="Arial" w:cs="Arial"/>
          <w:spacing w:val="-4"/>
          <w:sz w:val="18"/>
        </w:rPr>
        <w:t xml:space="preserve">de </w:t>
      </w:r>
      <w:r w:rsidR="00C60713">
        <w:rPr>
          <w:rFonts w:ascii="Arial" w:hAnsi="Arial" w:cs="Arial"/>
          <w:spacing w:val="-4"/>
          <w:sz w:val="18"/>
        </w:rPr>
        <w:t xml:space="preserve">fonds </w:t>
      </w:r>
      <w:r w:rsidRPr="00D875B1">
        <w:rPr>
          <w:rFonts w:ascii="Arial" w:hAnsi="Arial" w:cs="Arial"/>
          <w:spacing w:val="-4"/>
          <w:sz w:val="18"/>
        </w:rPr>
        <w:t>concernés ;</w:t>
      </w:r>
    </w:p>
    <w:p w14:paraId="1AA38E70" w14:textId="565EA54D" w:rsidR="00FE0BC3" w:rsidRPr="00476C19" w:rsidRDefault="007C287C"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Pr>
          <w:rFonts w:ascii="Arial" w:hAnsi="Arial" w:cs="Arial"/>
          <w:sz w:val="18"/>
          <w:szCs w:val="18"/>
        </w:rPr>
        <w:t xml:space="preserve"> </w:t>
      </w:r>
      <w:r w:rsidR="00FE0BC3" w:rsidRPr="00476C19">
        <w:rPr>
          <w:rFonts w:ascii="Arial" w:hAnsi="Arial" w:cs="Arial"/>
          <w:sz w:val="18"/>
          <w:szCs w:val="18"/>
        </w:rPr>
        <w:t xml:space="preserve">de </w:t>
      </w:r>
      <w:r w:rsidR="00FD32A3" w:rsidRPr="00C60713">
        <w:rPr>
          <w:rFonts w:ascii="Arial" w:hAnsi="Arial" w:cs="Arial"/>
          <w:sz w:val="18"/>
          <w:szCs w:val="18"/>
        </w:rPr>
        <w:t>FIA</w:t>
      </w:r>
      <w:r w:rsidR="00FE0BC3" w:rsidRPr="00476C19">
        <w:rPr>
          <w:rFonts w:ascii="Arial" w:hAnsi="Arial" w:cs="Arial"/>
          <w:sz w:val="18"/>
          <w:szCs w:val="18"/>
        </w:rPr>
        <w:t xml:space="preserve"> de gestion alternative, en précisant s’ils sont cotés ou non</w:t>
      </w:r>
      <w:r w:rsidR="00FE0BC3" w:rsidRPr="00476C19">
        <w:t xml:space="preserve"> ;</w:t>
      </w:r>
    </w:p>
    <w:p w14:paraId="1AA38E71" w14:textId="77777777" w:rsidR="00FE0BC3" w:rsidRPr="00BA4705" w:rsidRDefault="00FE0BC3" w:rsidP="00FE0BC3">
      <w:pPr>
        <w:pStyle w:val="CelluleIntitul"/>
        <w:numPr>
          <w:ilvl w:val="0"/>
          <w:numId w:val="1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r>
      <w:r w:rsidRPr="00BA4705">
        <w:rPr>
          <w:rFonts w:ascii="Arial" w:hAnsi="Arial" w:cs="Arial"/>
          <w:sz w:val="18"/>
        </w:rPr>
        <w:t>d’autres fonds d’investissement (à préciser).</w:t>
      </w:r>
    </w:p>
    <w:p w14:paraId="0E8D1518" w14:textId="77777777" w:rsidR="007C287C" w:rsidRDefault="007C287C"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14:paraId="21ED3D81" w14:textId="7C04BA0F" w:rsidR="00837C21" w:rsidRDefault="00837C21"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Pr>
          <w:rFonts w:ascii="Arial" w:hAnsi="Arial" w:cs="Arial"/>
          <w:spacing w:val="-4"/>
          <w:sz w:val="18"/>
        </w:rPr>
        <w:t>Si le FIA est un fonds de fonds</w:t>
      </w:r>
      <w:r w:rsidR="00052143">
        <w:rPr>
          <w:rFonts w:ascii="Arial" w:hAnsi="Arial" w:cs="Arial"/>
          <w:spacing w:val="-4"/>
          <w:sz w:val="18"/>
        </w:rPr>
        <w:t xml:space="preserve"> (investissement dans les organismes de placements collectifs supérieur à 10%)</w:t>
      </w:r>
      <w:r>
        <w:rPr>
          <w:rFonts w:ascii="Arial" w:hAnsi="Arial" w:cs="Arial"/>
          <w:spacing w:val="-4"/>
          <w:sz w:val="18"/>
        </w:rPr>
        <w:t xml:space="preserve">, </w:t>
      </w:r>
      <w:r w:rsidR="007C287C">
        <w:rPr>
          <w:rFonts w:ascii="Arial" w:hAnsi="Arial" w:cs="Arial"/>
          <w:spacing w:val="-4"/>
          <w:sz w:val="18"/>
        </w:rPr>
        <w:t xml:space="preserve">indiquer </w:t>
      </w:r>
      <w:r w:rsidR="001B0238">
        <w:rPr>
          <w:rFonts w:ascii="Arial" w:hAnsi="Arial" w:cs="Arial"/>
          <w:spacing w:val="-4"/>
          <w:sz w:val="18"/>
        </w:rPr>
        <w:t>le</w:t>
      </w:r>
      <w:r w:rsidR="00052143">
        <w:rPr>
          <w:rFonts w:ascii="Arial" w:hAnsi="Arial" w:cs="Arial"/>
          <w:spacing w:val="-4"/>
          <w:sz w:val="18"/>
        </w:rPr>
        <w:t xml:space="preserve"> lieu d’établissement</w:t>
      </w:r>
      <w:r w:rsidR="001B0238">
        <w:rPr>
          <w:rFonts w:ascii="Arial" w:hAnsi="Arial" w:cs="Arial"/>
          <w:spacing w:val="-4"/>
          <w:sz w:val="18"/>
        </w:rPr>
        <w:t xml:space="preserve"> des fonds sous-jacents.</w:t>
      </w:r>
      <w:r w:rsidR="00FE0BC3" w:rsidRPr="00D875B1">
        <w:rPr>
          <w:rFonts w:ascii="Arial" w:hAnsi="Arial" w:cs="Arial"/>
          <w:spacing w:val="-4"/>
          <w:sz w:val="18"/>
        </w:rPr>
        <w:tab/>
      </w:r>
    </w:p>
    <w:p w14:paraId="1610A8C1" w14:textId="77777777" w:rsidR="00837C21" w:rsidRDefault="00837C21"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p>
    <w:p w14:paraId="1AA38E72" w14:textId="1F89E21E"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D875B1">
        <w:rPr>
          <w:rFonts w:ascii="Arial" w:hAnsi="Arial" w:cs="Arial"/>
          <w:spacing w:val="-4"/>
          <w:sz w:val="18"/>
        </w:rPr>
        <w:t xml:space="preserve">Dans le cas où </w:t>
      </w:r>
      <w:r w:rsidR="002F290A">
        <w:rPr>
          <w:rFonts w:ascii="Arial" w:hAnsi="Arial" w:cs="Arial"/>
          <w:spacing w:val="-4"/>
          <w:sz w:val="18"/>
        </w:rPr>
        <w:t>le FIA</w:t>
      </w:r>
      <w:r w:rsidR="002F290A" w:rsidRPr="00D875B1">
        <w:rPr>
          <w:rFonts w:ascii="Arial" w:hAnsi="Arial" w:cs="Arial"/>
          <w:spacing w:val="-4"/>
          <w:sz w:val="18"/>
        </w:rPr>
        <w:t xml:space="preserve"> </w:t>
      </w:r>
      <w:r w:rsidRPr="00D875B1">
        <w:rPr>
          <w:rFonts w:ascii="Arial" w:hAnsi="Arial" w:cs="Arial"/>
          <w:spacing w:val="-4"/>
          <w:sz w:val="18"/>
        </w:rPr>
        <w:t xml:space="preserve">achète des </w:t>
      </w:r>
      <w:r w:rsidR="001015A5">
        <w:rPr>
          <w:rFonts w:ascii="Arial" w:hAnsi="Arial" w:cs="Arial"/>
          <w:spacing w:val="-4"/>
          <w:sz w:val="18"/>
        </w:rPr>
        <w:t xml:space="preserve"> parts ou actions de </w:t>
      </w:r>
      <w:r w:rsidR="002F290A">
        <w:rPr>
          <w:rFonts w:ascii="Arial" w:hAnsi="Arial" w:cs="Arial"/>
          <w:spacing w:val="-4"/>
          <w:sz w:val="18"/>
        </w:rPr>
        <w:t>placements collectifs</w:t>
      </w:r>
      <w:r w:rsidR="001C7DB8">
        <w:rPr>
          <w:rFonts w:ascii="Arial" w:hAnsi="Arial" w:cs="Arial"/>
          <w:spacing w:val="-4"/>
          <w:sz w:val="18"/>
        </w:rPr>
        <w:t xml:space="preserve"> de droit français </w:t>
      </w:r>
      <w:r w:rsidR="00647913">
        <w:rPr>
          <w:rFonts w:ascii="Arial" w:hAnsi="Arial" w:cs="Arial"/>
          <w:spacing w:val="-4"/>
          <w:sz w:val="18"/>
        </w:rPr>
        <w:t>ou d’autres OPCVM, FIA ou fonds d’investissement de droit étranger</w:t>
      </w:r>
      <w:r w:rsidRPr="00D875B1">
        <w:rPr>
          <w:rFonts w:ascii="Arial" w:hAnsi="Arial" w:cs="Arial"/>
          <w:spacing w:val="-4"/>
          <w:sz w:val="18"/>
        </w:rPr>
        <w:t xml:space="preserve"> gérés par le prestataire ou une société liée, ce fait doit faire l’objet, conformément à l’</w:t>
      </w:r>
      <w:r w:rsidRPr="00D875B1">
        <w:rPr>
          <w:rFonts w:ascii="Arial" w:hAnsi="Arial" w:cs="Arial"/>
          <w:sz w:val="18"/>
        </w:rPr>
        <w:t>article 313-24</w:t>
      </w:r>
      <w:r w:rsidR="001B1000">
        <w:rPr>
          <w:rStyle w:val="Appelnotedebasdep"/>
          <w:rFonts w:cs="Arial"/>
        </w:rPr>
        <w:footnoteReference w:id="5"/>
      </w:r>
      <w:r w:rsidR="00081AF0">
        <w:rPr>
          <w:rFonts w:ascii="Arial" w:hAnsi="Arial" w:cs="Arial"/>
          <w:sz w:val="18"/>
        </w:rPr>
        <w:t xml:space="preserve"> </w:t>
      </w:r>
      <w:r w:rsidR="001B1000">
        <w:rPr>
          <w:rFonts w:ascii="Arial" w:hAnsi="Arial" w:cs="Arial"/>
          <w:sz w:val="18"/>
        </w:rPr>
        <w:t>ou</w:t>
      </w:r>
      <w:r w:rsidR="00081AF0">
        <w:rPr>
          <w:rFonts w:ascii="Arial" w:hAnsi="Arial" w:cs="Arial"/>
          <w:sz w:val="18"/>
        </w:rPr>
        <w:t xml:space="preserve"> 318-14</w:t>
      </w:r>
      <w:r w:rsidR="00081AF0">
        <w:rPr>
          <w:rStyle w:val="Appelnotedebasdep"/>
          <w:rFonts w:cs="Arial"/>
        </w:rPr>
        <w:footnoteReference w:id="6"/>
      </w:r>
      <w:r w:rsidRPr="00D875B1">
        <w:rPr>
          <w:rFonts w:ascii="Arial" w:hAnsi="Arial" w:cs="Arial"/>
          <w:sz w:val="18"/>
        </w:rPr>
        <w:t xml:space="preserve"> du règlement général de l’AMF</w:t>
      </w:r>
      <w:r w:rsidRPr="00D875B1">
        <w:rPr>
          <w:rFonts w:ascii="Arial" w:hAnsi="Arial" w:cs="Arial"/>
          <w:spacing w:val="-5"/>
          <w:sz w:val="18"/>
        </w:rPr>
        <w:t xml:space="preserve">, </w:t>
      </w:r>
      <w:r w:rsidRPr="00D875B1">
        <w:rPr>
          <w:rFonts w:ascii="Arial" w:hAnsi="Arial" w:cs="Arial"/>
          <w:spacing w:val="-4"/>
          <w:sz w:val="18"/>
        </w:rPr>
        <w:t xml:space="preserve">d’une mention dans </w:t>
      </w:r>
      <w:r>
        <w:rPr>
          <w:rFonts w:ascii="Arial" w:hAnsi="Arial" w:cs="Arial"/>
          <w:sz w:val="18"/>
        </w:rPr>
        <w:t>le prospectus</w:t>
      </w:r>
      <w:r w:rsidRPr="00D875B1" w:rsidDel="00B74499">
        <w:rPr>
          <w:rFonts w:ascii="Arial" w:hAnsi="Arial" w:cs="Arial"/>
          <w:spacing w:val="-4"/>
          <w:sz w:val="18"/>
        </w:rPr>
        <w:t xml:space="preserve"> </w:t>
      </w:r>
      <w:r w:rsidRPr="00D875B1">
        <w:rPr>
          <w:rFonts w:ascii="Arial" w:hAnsi="Arial" w:cs="Arial"/>
          <w:spacing w:val="-4"/>
          <w:sz w:val="18"/>
        </w:rPr>
        <w:t>d</w:t>
      </w:r>
      <w:r w:rsidR="003249AD">
        <w:rPr>
          <w:rFonts w:ascii="Arial" w:hAnsi="Arial" w:cs="Arial"/>
          <w:spacing w:val="-4"/>
          <w:sz w:val="18"/>
        </w:rPr>
        <w:t>u FIA</w:t>
      </w:r>
      <w:r w:rsidRPr="00D875B1">
        <w:rPr>
          <w:rFonts w:ascii="Arial" w:hAnsi="Arial" w:cs="Arial"/>
          <w:spacing w:val="-4"/>
          <w:sz w:val="18"/>
        </w:rPr>
        <w:t>.</w:t>
      </w:r>
    </w:p>
    <w:p w14:paraId="1AA38E73" w14:textId="77777777" w:rsidR="00FE0BC3" w:rsidRPr="00D875B1" w:rsidRDefault="00FE0BC3" w:rsidP="00FE0BC3">
      <w:pPr>
        <w:pStyle w:val="CelluleIntitul"/>
        <w:numPr>
          <w:ilvl w:val="0"/>
          <w:numId w:val="1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Pour chacune des catégories mentionnées ci-dessus </w:t>
      </w:r>
      <w:r w:rsidRPr="00D875B1">
        <w:rPr>
          <w:rFonts w:ascii="Arial" w:hAnsi="Arial" w:cs="Arial"/>
          <w:spacing w:val="-4"/>
          <w:sz w:val="18"/>
        </w:rPr>
        <w:t>:</w:t>
      </w:r>
    </w:p>
    <w:p w14:paraId="1AA38E74" w14:textId="77777777" w:rsidR="00FE0BC3" w:rsidRPr="00D875B1"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5"/>
          <w:sz w:val="18"/>
        </w:rPr>
        <w:tab/>
        <w:t xml:space="preserve">Les fourchettes de détention qui seront respectées </w:t>
      </w:r>
      <w:r w:rsidRPr="00D875B1">
        <w:rPr>
          <w:rFonts w:ascii="Arial" w:hAnsi="Arial" w:cs="Arial"/>
          <w:spacing w:val="-4"/>
          <w:sz w:val="18"/>
        </w:rPr>
        <w:t>;</w:t>
      </w:r>
    </w:p>
    <w:p w14:paraId="1AA38E75" w14:textId="77777777" w:rsidR="00FE0BC3" w:rsidRPr="00D875B1"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7"/>
          <w:sz w:val="18"/>
        </w:rPr>
        <w:tab/>
        <w:t xml:space="preserve">L’existence d’investissements dans des instruments </w:t>
      </w:r>
      <w:r w:rsidRPr="00D875B1">
        <w:rPr>
          <w:rFonts w:ascii="Arial" w:hAnsi="Arial" w:cs="Arial"/>
          <w:spacing w:val="-4"/>
          <w:sz w:val="18"/>
        </w:rPr>
        <w:t>financiers de pays émergents (hors OCDE) ;</w:t>
      </w:r>
    </w:p>
    <w:p w14:paraId="1AA38E76" w14:textId="1D038022" w:rsidR="00FE0BC3" w:rsidRPr="00D875B1"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5"/>
          <w:sz w:val="18"/>
        </w:rPr>
        <w:tab/>
        <w:t xml:space="preserve">L’existence d’éventuelles restrictions en matière </w:t>
      </w:r>
      <w:r w:rsidRPr="00D875B1">
        <w:rPr>
          <w:rFonts w:ascii="Arial" w:hAnsi="Arial" w:cs="Arial"/>
          <w:spacing w:val="-4"/>
          <w:sz w:val="18"/>
        </w:rPr>
        <w:t>d’investissement qu</w:t>
      </w:r>
      <w:r w:rsidR="00A017CB">
        <w:rPr>
          <w:rFonts w:ascii="Arial" w:hAnsi="Arial" w:cs="Arial"/>
          <w:spacing w:val="-4"/>
          <w:sz w:val="18"/>
        </w:rPr>
        <w:t>i</w:t>
      </w:r>
      <w:r w:rsidRPr="00D875B1">
        <w:rPr>
          <w:rFonts w:ascii="Arial" w:hAnsi="Arial" w:cs="Arial"/>
          <w:spacing w:val="-4"/>
          <w:sz w:val="18"/>
        </w:rPr>
        <w:t xml:space="preserve"> s’impose</w:t>
      </w:r>
      <w:r w:rsidR="00A017CB">
        <w:rPr>
          <w:rFonts w:ascii="Arial" w:hAnsi="Arial" w:cs="Arial"/>
          <w:spacing w:val="-4"/>
          <w:sz w:val="18"/>
        </w:rPr>
        <w:t>nt à</w:t>
      </w:r>
      <w:r w:rsidRPr="00D875B1">
        <w:rPr>
          <w:rFonts w:ascii="Arial" w:hAnsi="Arial" w:cs="Arial"/>
          <w:spacing w:val="-4"/>
          <w:sz w:val="18"/>
        </w:rPr>
        <w:t xml:space="preserve"> la société de gestion</w:t>
      </w:r>
      <w:r w:rsidR="00A017CB">
        <w:rPr>
          <w:rFonts w:ascii="Arial" w:hAnsi="Arial" w:cs="Arial"/>
          <w:spacing w:val="-4"/>
          <w:sz w:val="18"/>
        </w:rPr>
        <w:t>, notamment celles prévues au I de l’article 31-3 de la présente instruction.</w:t>
      </w:r>
      <w:r w:rsidRPr="00D875B1">
        <w:rPr>
          <w:rFonts w:ascii="Arial" w:hAnsi="Arial" w:cs="Arial"/>
          <w:spacing w:val="-4"/>
          <w:sz w:val="18"/>
        </w:rPr>
        <w:t>;</w:t>
      </w:r>
    </w:p>
    <w:p w14:paraId="1AA38E77" w14:textId="77777777" w:rsidR="00FE0BC3" w:rsidRDefault="00FE0BC3" w:rsidP="00FE0BC3">
      <w:pPr>
        <w:pStyle w:val="CelluleIntitul"/>
        <w:numPr>
          <w:ilvl w:val="0"/>
          <w:numId w:val="1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L’existence d’autres critères (à préciser).</w:t>
      </w:r>
    </w:p>
    <w:p w14:paraId="57F3363C" w14:textId="3309288D" w:rsidR="00B668B4" w:rsidRDefault="00B668B4" w:rsidP="00B668B4">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jc w:val="both"/>
        <w:rPr>
          <w:rFonts w:ascii="Arial" w:hAnsi="Arial" w:cs="Arial"/>
          <w:sz w:val="18"/>
        </w:rPr>
      </w:pPr>
    </w:p>
    <w:p w14:paraId="75101F91" w14:textId="683161E5" w:rsidR="00B668B4" w:rsidRDefault="00B668B4" w:rsidP="00B668B4">
      <w:pPr>
        <w:pStyle w:val="CelluleIntitul"/>
        <w:numPr>
          <w:ilvl w:val="0"/>
          <w:numId w:val="40"/>
        </w:numPr>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hanging="1004"/>
        <w:jc w:val="both"/>
        <w:rPr>
          <w:rFonts w:ascii="Arial" w:hAnsi="Arial" w:cs="Arial"/>
          <w:sz w:val="18"/>
        </w:rPr>
      </w:pPr>
      <w:r>
        <w:rPr>
          <w:rFonts w:ascii="Arial" w:hAnsi="Arial" w:cs="Arial"/>
          <w:sz w:val="18"/>
        </w:rPr>
        <w:t>Les créances</w:t>
      </w:r>
    </w:p>
    <w:p w14:paraId="0BFC46B6" w14:textId="77777777" w:rsidR="00B668B4" w:rsidRPr="00B668B4" w:rsidRDefault="00B668B4" w:rsidP="00B668B4">
      <w:pPr>
        <w:pStyle w:val="CelluleIntitul"/>
        <w:tabs>
          <w:tab w:val="left" w:pos="851"/>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sz w:val="18"/>
        </w:rPr>
      </w:pPr>
    </w:p>
    <w:p w14:paraId="1AA38E78"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lastRenderedPageBreak/>
        <w:t>-</w:t>
      </w:r>
      <w:r w:rsidRPr="00D875B1">
        <w:rPr>
          <w:rFonts w:ascii="Arial" w:hAnsi="Arial" w:cs="Arial"/>
          <w:sz w:val="18"/>
        </w:rPr>
        <w:tab/>
        <w:t xml:space="preserve">Pour les instruments dérivés, </w:t>
      </w:r>
      <w:r>
        <w:rPr>
          <w:rFonts w:ascii="Arial" w:hAnsi="Arial" w:cs="Arial"/>
          <w:sz w:val="18"/>
        </w:rPr>
        <w:t>le prospectus</w:t>
      </w:r>
      <w:r w:rsidRPr="00CB4FC6" w:rsidDel="00B74499">
        <w:rPr>
          <w:rFonts w:ascii="Arial" w:hAnsi="Arial" w:cs="Arial"/>
          <w:sz w:val="18"/>
          <w:szCs w:val="18"/>
        </w:rPr>
        <w:t xml:space="preserve"> </w:t>
      </w:r>
      <w:r w:rsidRPr="00D875B1">
        <w:rPr>
          <w:rFonts w:ascii="Arial" w:hAnsi="Arial" w:cs="Arial"/>
          <w:sz w:val="18"/>
        </w:rPr>
        <w:t xml:space="preserve">doit mentionner : </w:t>
      </w:r>
    </w:p>
    <w:p w14:paraId="1AA38E79" w14:textId="77777777" w:rsidR="00FE0BC3" w:rsidRPr="00D875B1" w:rsidRDefault="00FE0BC3" w:rsidP="00FE0BC3">
      <w:pPr>
        <w:pStyle w:val="CelluleIntitul"/>
        <w:numPr>
          <w:ilvl w:val="0"/>
          <w:numId w:val="1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La nature des marchés d’intervention :</w:t>
      </w:r>
    </w:p>
    <w:p w14:paraId="1AA38E7A" w14:textId="77777777" w:rsidR="00FE0BC3" w:rsidRPr="00D875B1"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Réglementés ;</w:t>
      </w:r>
    </w:p>
    <w:p w14:paraId="1AA38E7B" w14:textId="77777777" w:rsidR="00FE0BC3" w:rsidRPr="00D875B1"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Organisés ;</w:t>
      </w:r>
    </w:p>
    <w:p w14:paraId="1AA38E7C" w14:textId="77777777" w:rsidR="00FE0BC3" w:rsidRPr="00D875B1" w:rsidRDefault="00FE0BC3" w:rsidP="00FE0BC3">
      <w:pPr>
        <w:pStyle w:val="CelluleIntitul"/>
        <w:numPr>
          <w:ilvl w:val="0"/>
          <w:numId w:val="1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De gré à gré.</w:t>
      </w:r>
    </w:p>
    <w:p w14:paraId="1AA38E7D" w14:textId="77777777" w:rsidR="00FE0BC3" w:rsidRPr="00D875B1" w:rsidRDefault="00FE0BC3" w:rsidP="00FE0BC3">
      <w:pPr>
        <w:pStyle w:val="CelluleIntitul"/>
        <w:numPr>
          <w:ilvl w:val="0"/>
          <w:numId w:val="1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7"/>
          <w:sz w:val="18"/>
        </w:rPr>
        <w:t xml:space="preserve">Les risques sur lesquels le gérant désire intervenir </w:t>
      </w:r>
      <w:r w:rsidRPr="00D875B1">
        <w:rPr>
          <w:rFonts w:ascii="Arial" w:hAnsi="Arial" w:cs="Arial"/>
          <w:spacing w:val="-4"/>
          <w:sz w:val="18"/>
        </w:rPr>
        <w:t>:</w:t>
      </w:r>
    </w:p>
    <w:p w14:paraId="1AA38E7E" w14:textId="77777777" w:rsidR="00FE0BC3" w:rsidRPr="00D875B1"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Action ;</w:t>
      </w:r>
    </w:p>
    <w:p w14:paraId="1AA38E7F" w14:textId="77777777" w:rsidR="00FE0BC3" w:rsidRPr="00D875B1"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Taux ;</w:t>
      </w:r>
    </w:p>
    <w:p w14:paraId="1AA38E80" w14:textId="77777777" w:rsidR="00FE0BC3" w:rsidRPr="00D875B1"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Change ;</w:t>
      </w:r>
    </w:p>
    <w:p w14:paraId="1AA38E81" w14:textId="77777777" w:rsidR="00FE0BC3" w:rsidRPr="00D875B1" w:rsidRDefault="00FE0BC3" w:rsidP="00FE0BC3">
      <w:pPr>
        <w:pStyle w:val="CelluleIntitul"/>
        <w:numPr>
          <w:ilvl w:val="0"/>
          <w:numId w:val="1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Crédit.</w:t>
      </w:r>
    </w:p>
    <w:p w14:paraId="1AA38E82" w14:textId="77777777" w:rsidR="00FE0BC3" w:rsidRPr="00D875B1" w:rsidRDefault="00FE0BC3" w:rsidP="00FE0BC3">
      <w:pPr>
        <w:pStyle w:val="CelluleIntitul"/>
        <w:keepNext/>
        <w:widowControl/>
        <w:numPr>
          <w:ilvl w:val="0"/>
          <w:numId w:val="2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La nature des interventions, l’ensemble des opérations </w:t>
      </w:r>
      <w:r w:rsidRPr="00D875B1">
        <w:rPr>
          <w:rFonts w:ascii="Arial" w:hAnsi="Arial" w:cs="Arial"/>
          <w:spacing w:val="-4"/>
          <w:sz w:val="18"/>
        </w:rPr>
        <w:t>devant être limitées à la réalisation de l’objectif de gestion :</w:t>
      </w:r>
    </w:p>
    <w:p w14:paraId="1AA38E83" w14:textId="77777777" w:rsidR="00FE0BC3" w:rsidRPr="00D875B1"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Couverture ;</w:t>
      </w:r>
    </w:p>
    <w:p w14:paraId="1AA38E84" w14:textId="77777777" w:rsidR="00FE0BC3" w:rsidRPr="00D875B1"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Exposition ;</w:t>
      </w:r>
    </w:p>
    <w:p w14:paraId="1AA38E85" w14:textId="77777777" w:rsidR="00FE0BC3" w:rsidRPr="00D875B1"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Arbitrage ;</w:t>
      </w:r>
    </w:p>
    <w:p w14:paraId="1AA38E86" w14:textId="77777777" w:rsidR="00FE0BC3" w:rsidRPr="00D875B1" w:rsidRDefault="00FE0BC3" w:rsidP="00FE0BC3">
      <w:pPr>
        <w:pStyle w:val="CelluleIntitul"/>
        <w:numPr>
          <w:ilvl w:val="0"/>
          <w:numId w:val="2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Autre nature (à préciser).</w:t>
      </w:r>
    </w:p>
    <w:p w14:paraId="1AA38E87" w14:textId="77777777" w:rsidR="00FE0BC3" w:rsidRPr="00D875B1" w:rsidRDefault="00FE0BC3" w:rsidP="00FE0BC3">
      <w:pPr>
        <w:pStyle w:val="CelluleIntitul"/>
        <w:numPr>
          <w:ilvl w:val="0"/>
          <w:numId w:val="2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La nature des instruments utilisés :</w:t>
      </w:r>
    </w:p>
    <w:p w14:paraId="1AA38E88"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Futures ;</w:t>
      </w:r>
    </w:p>
    <w:p w14:paraId="1AA38E89"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Options ;</w:t>
      </w:r>
    </w:p>
    <w:p w14:paraId="1AA38E8A"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Swaps ;</w:t>
      </w:r>
    </w:p>
    <w:p w14:paraId="1AA38E8B"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Change à terme ;</w:t>
      </w:r>
    </w:p>
    <w:p w14:paraId="1AA38E8C"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Dérivés de crédit ;</w:t>
      </w:r>
    </w:p>
    <w:p w14:paraId="1AA38E8D" w14:textId="77777777" w:rsidR="00FE0BC3" w:rsidRPr="00D875B1" w:rsidRDefault="00FE0BC3" w:rsidP="00FE0BC3">
      <w:pPr>
        <w:pStyle w:val="CelluleIntitul"/>
        <w:numPr>
          <w:ilvl w:val="0"/>
          <w:numId w:val="2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Autre nature (à préciser).</w:t>
      </w:r>
    </w:p>
    <w:p w14:paraId="1AA38E8E" w14:textId="77777777" w:rsidR="00FE0BC3" w:rsidRPr="00D875B1" w:rsidRDefault="00FE0BC3" w:rsidP="00FE0BC3">
      <w:pPr>
        <w:pStyle w:val="CelluleIntitul"/>
        <w:numPr>
          <w:ilvl w:val="0"/>
          <w:numId w:val="2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La stratégie d’utilisation des dérivés pour atteindre </w:t>
      </w:r>
      <w:r w:rsidRPr="00D875B1">
        <w:rPr>
          <w:rFonts w:ascii="Arial" w:hAnsi="Arial" w:cs="Arial"/>
          <w:spacing w:val="-4"/>
          <w:sz w:val="18"/>
        </w:rPr>
        <w:t>l’objectif de gestion :</w:t>
      </w:r>
    </w:p>
    <w:p w14:paraId="1AA38E8F" w14:textId="77777777" w:rsidR="00FE0BC3" w:rsidRPr="00D875B1"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Couverture générale du portefeuille, de certains risques, titres, etc. ;</w:t>
      </w:r>
    </w:p>
    <w:p w14:paraId="1AA38E90" w14:textId="77777777" w:rsidR="00FE0BC3" w:rsidRPr="00D875B1"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Reconstitution d’une exposition synthétique à des actifs, à des risques ;</w:t>
      </w:r>
    </w:p>
    <w:p w14:paraId="1AA38E91" w14:textId="77777777" w:rsidR="00FE0BC3" w:rsidRPr="00D875B1"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5"/>
          <w:sz w:val="18"/>
        </w:rPr>
        <w:tab/>
        <w:t xml:space="preserve">Augmentation de l’exposition au marché et précision </w:t>
      </w:r>
      <w:r w:rsidRPr="00D875B1">
        <w:rPr>
          <w:rFonts w:ascii="Arial" w:hAnsi="Arial" w:cs="Arial"/>
          <w:spacing w:val="-4"/>
          <w:sz w:val="18"/>
        </w:rPr>
        <w:t>de l’effet de levier maximum autorisé et recherché ;</w:t>
      </w:r>
    </w:p>
    <w:p w14:paraId="1AA38E92" w14:textId="77777777" w:rsidR="00FE0BC3" w:rsidRDefault="00FE0BC3" w:rsidP="00FE0BC3">
      <w:pPr>
        <w:pStyle w:val="CelluleIntitul"/>
        <w:numPr>
          <w:ilvl w:val="0"/>
          <w:numId w:val="25"/>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ins w:id="1" w:author="Auteur"/>
          <w:rFonts w:ascii="Arial" w:hAnsi="Arial" w:cs="Arial"/>
          <w:sz w:val="18"/>
        </w:rPr>
      </w:pPr>
      <w:r w:rsidRPr="00D875B1">
        <w:rPr>
          <w:rFonts w:ascii="Arial" w:hAnsi="Arial" w:cs="Arial"/>
          <w:sz w:val="18"/>
        </w:rPr>
        <w:tab/>
        <w:t>Autre stratégie (à préciser).</w:t>
      </w:r>
    </w:p>
    <w:p w14:paraId="07FF94A3" w14:textId="77777777" w:rsidR="003D11A0" w:rsidRDefault="003D11A0" w:rsidP="003D11A0">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hanging="333"/>
        <w:jc w:val="both"/>
        <w:rPr>
          <w:rFonts w:ascii="Arial" w:hAnsi="Arial" w:cs="Arial"/>
          <w:sz w:val="18"/>
        </w:rPr>
      </w:pPr>
    </w:p>
    <w:p w14:paraId="52B6E7A5" w14:textId="5D748BEA" w:rsidR="003D11A0" w:rsidRDefault="003D11A0" w:rsidP="003D11A0">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w w:val="100"/>
          <w:sz w:val="18"/>
          <w:szCs w:val="18"/>
        </w:rPr>
      </w:pPr>
      <w:ins w:id="2" w:author="Auteur">
        <w:r>
          <w:rPr>
            <w:rFonts w:ascii="Arial" w:hAnsi="Arial" w:cs="Arial"/>
            <w:sz w:val="18"/>
          </w:rPr>
          <w:t xml:space="preserve">En ce qui concerne </w:t>
        </w:r>
        <w:r w:rsidRPr="00553DE1">
          <w:rPr>
            <w:rFonts w:ascii="Arial" w:hAnsi="Arial" w:cs="Arial"/>
            <w:w w:val="100"/>
            <w:sz w:val="18"/>
            <w:szCs w:val="18"/>
          </w:rPr>
          <w:t>les contrats d’échange sur rendement global (« total return swap »)</w:t>
        </w:r>
        <w:r>
          <w:rPr>
            <w:rFonts w:ascii="Arial" w:hAnsi="Arial" w:cs="Arial"/>
            <w:w w:val="100"/>
            <w:sz w:val="18"/>
            <w:szCs w:val="18"/>
          </w:rPr>
          <w:t xml:space="preserve">, </w:t>
        </w:r>
        <w:commentRangeStart w:id="3"/>
        <w:r>
          <w:rPr>
            <w:rFonts w:ascii="Arial" w:hAnsi="Arial" w:cs="Arial"/>
            <w:w w:val="100"/>
            <w:sz w:val="18"/>
            <w:szCs w:val="18"/>
          </w:rPr>
          <w:t>le prospectus inclut une description générale des contrats d’échange sur rendement global utilisés par le FIA, la justification de leur utilisation, ainsi que  les types d’actifs pouvant faire l’objet de tels contrats.</w:t>
        </w:r>
        <w:commentRangeEnd w:id="3"/>
        <w:r>
          <w:rPr>
            <w:rStyle w:val="Marquedecommentaire"/>
            <w:rFonts w:ascii="Arial" w:eastAsia="Times" w:hAnsi="Arial"/>
            <w:color w:val="auto"/>
            <w:w w:val="100"/>
          </w:rPr>
          <w:commentReference w:id="3"/>
        </w:r>
      </w:ins>
    </w:p>
    <w:p w14:paraId="20E82C68" w14:textId="7A2145AA" w:rsidR="003D11A0" w:rsidRPr="003D11A0" w:rsidRDefault="00397CDC" w:rsidP="003D11A0">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ins w:id="4" w:author="Auteur"/>
          <w:rFonts w:ascii="Arial" w:hAnsi="Arial" w:cs="Arial"/>
          <w:w w:val="100"/>
          <w:sz w:val="18"/>
          <w:szCs w:val="18"/>
        </w:rPr>
      </w:pPr>
      <w:commentRangeStart w:id="5"/>
      <w:ins w:id="6" w:author="Auteur">
        <w:r>
          <w:rPr>
            <w:rFonts w:ascii="Arial" w:hAnsi="Arial" w:cs="Arial"/>
            <w:w w:val="100"/>
            <w:sz w:val="18"/>
            <w:szCs w:val="18"/>
          </w:rPr>
          <w:t>L</w:t>
        </w:r>
        <w:r w:rsidR="003D11A0">
          <w:rPr>
            <w:rFonts w:ascii="Arial" w:hAnsi="Arial" w:cs="Arial"/>
            <w:w w:val="100"/>
            <w:sz w:val="18"/>
            <w:szCs w:val="18"/>
          </w:rPr>
          <w:t>es c</w:t>
        </w:r>
        <w:r w:rsidR="003D11A0" w:rsidRPr="006867DA">
          <w:rPr>
            <w:rFonts w:ascii="Arial" w:hAnsi="Arial" w:cs="Arial"/>
            <w:sz w:val="18"/>
            <w:szCs w:val="18"/>
          </w:rPr>
          <w:t>ritères déterminant le choix des contreparties (y compris la forme juridique, le pays d’origine et la notation minimale de crédit</w:t>
        </w:r>
      </w:ins>
      <w:r>
        <w:rPr>
          <w:rFonts w:ascii="Arial" w:hAnsi="Arial" w:cs="Arial"/>
          <w:sz w:val="18"/>
          <w:szCs w:val="18"/>
        </w:rPr>
        <w:t xml:space="preserve"> </w:t>
      </w:r>
      <w:ins w:id="7" w:author="Auteur">
        <w:r>
          <w:rPr>
            <w:rFonts w:ascii="Arial" w:hAnsi="Arial" w:cs="Arial"/>
            <w:sz w:val="18"/>
            <w:szCs w:val="18"/>
          </w:rPr>
          <w:t>doivent également être décrits</w:t>
        </w:r>
        <w:r w:rsidR="003D11A0" w:rsidRPr="006867DA">
          <w:rPr>
            <w:rFonts w:ascii="Arial" w:hAnsi="Arial" w:cs="Arial"/>
            <w:sz w:val="18"/>
            <w:szCs w:val="18"/>
          </w:rPr>
          <w:t>).</w:t>
        </w:r>
        <w:commentRangeEnd w:id="5"/>
        <w:r>
          <w:rPr>
            <w:rStyle w:val="Marquedecommentaire"/>
            <w:rFonts w:ascii="Arial" w:eastAsia="Times" w:hAnsi="Arial"/>
            <w:color w:val="auto"/>
            <w:w w:val="100"/>
          </w:rPr>
          <w:commentReference w:id="5"/>
        </w:r>
      </w:ins>
    </w:p>
    <w:p w14:paraId="659D5010" w14:textId="77777777" w:rsidR="003D11A0" w:rsidRPr="00D875B1" w:rsidRDefault="003D11A0" w:rsidP="003D11A0">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567"/>
        <w:jc w:val="both"/>
        <w:rPr>
          <w:rFonts w:ascii="Arial" w:hAnsi="Arial" w:cs="Arial"/>
          <w:sz w:val="18"/>
        </w:rPr>
      </w:pPr>
    </w:p>
    <w:p w14:paraId="1AA38E93" w14:textId="2A575EC9"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D875B1">
        <w:rPr>
          <w:rFonts w:ascii="Arial" w:hAnsi="Arial" w:cs="Arial"/>
          <w:spacing w:val="-4"/>
          <w:sz w:val="18"/>
        </w:rPr>
        <w:tab/>
        <w:t xml:space="preserve">Les </w:t>
      </w:r>
      <w:r w:rsidR="003249AD">
        <w:rPr>
          <w:rFonts w:ascii="Arial" w:hAnsi="Arial" w:cs="Arial"/>
          <w:spacing w:val="-4"/>
          <w:sz w:val="18"/>
        </w:rPr>
        <w:t>FIA</w:t>
      </w:r>
      <w:r w:rsidR="003249AD" w:rsidRPr="00D875B1">
        <w:rPr>
          <w:rFonts w:ascii="Arial" w:hAnsi="Arial" w:cs="Arial"/>
          <w:spacing w:val="-4"/>
          <w:sz w:val="18"/>
        </w:rPr>
        <w:t xml:space="preserve"> </w:t>
      </w:r>
      <w:r w:rsidRPr="00D875B1">
        <w:rPr>
          <w:rFonts w:ascii="Arial" w:hAnsi="Arial" w:cs="Arial"/>
          <w:spacing w:val="-4"/>
          <w:sz w:val="18"/>
        </w:rPr>
        <w:t xml:space="preserve">ne doivent pas retenir de rédaction imprécise, telle que « utilisation des instruments à terme dans la limite de la réglementation », ne permettant pas une bonne </w:t>
      </w:r>
      <w:r w:rsidRPr="00D875B1">
        <w:rPr>
          <w:rFonts w:ascii="Arial" w:hAnsi="Arial" w:cs="Arial"/>
          <w:spacing w:val="-5"/>
          <w:sz w:val="18"/>
        </w:rPr>
        <w:t>appréciation des instruments et stratégies utilisés.</w:t>
      </w:r>
    </w:p>
    <w:p w14:paraId="1AA38E94"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D875B1">
        <w:rPr>
          <w:rFonts w:ascii="Arial" w:hAnsi="Arial" w:cs="Arial"/>
          <w:spacing w:val="-5"/>
          <w:sz w:val="18"/>
        </w:rPr>
        <w:t>-</w:t>
      </w:r>
      <w:r w:rsidRPr="00D875B1">
        <w:rPr>
          <w:rFonts w:ascii="Arial" w:hAnsi="Arial" w:cs="Arial"/>
          <w:spacing w:val="-5"/>
          <w:sz w:val="18"/>
        </w:rPr>
        <w:tab/>
        <w:t xml:space="preserve">Pour les titres intégrant des dérivés (warrants, </w:t>
      </w:r>
      <w:r w:rsidRPr="00D875B1">
        <w:rPr>
          <w:rFonts w:ascii="Arial" w:hAnsi="Arial" w:cs="Arial"/>
          <w:spacing w:val="2"/>
          <w:sz w:val="18"/>
        </w:rPr>
        <w:t xml:space="preserve">credit link note, </w:t>
      </w:r>
      <w:r w:rsidRPr="00D875B1">
        <w:rPr>
          <w:rFonts w:ascii="Arial" w:hAnsi="Arial" w:cs="Arial"/>
          <w:spacing w:val="-4"/>
          <w:sz w:val="18"/>
        </w:rPr>
        <w:t xml:space="preserve">EMTN, bon de souscription, etc.), </w:t>
      </w:r>
      <w:r w:rsidRPr="00CB4FC6">
        <w:rPr>
          <w:rFonts w:ascii="Arial" w:hAnsi="Arial" w:cs="Arial"/>
          <w:sz w:val="18"/>
          <w:szCs w:val="18"/>
        </w:rPr>
        <w:t>l</w:t>
      </w:r>
      <w:r>
        <w:rPr>
          <w:rFonts w:ascii="Arial" w:hAnsi="Arial" w:cs="Arial"/>
          <w:sz w:val="18"/>
          <w:szCs w:val="18"/>
        </w:rPr>
        <w:t>e</w:t>
      </w:r>
      <w:r>
        <w:rPr>
          <w:rFonts w:ascii="Arial" w:hAnsi="Arial" w:cs="Arial"/>
          <w:sz w:val="18"/>
        </w:rPr>
        <w:t xml:space="preserve"> prospectus</w:t>
      </w:r>
      <w:r w:rsidRPr="00CB4FC6">
        <w:rPr>
          <w:rFonts w:ascii="Arial" w:hAnsi="Arial" w:cs="Arial"/>
          <w:sz w:val="18"/>
          <w:szCs w:val="18"/>
        </w:rPr>
        <w:t xml:space="preserve"> </w:t>
      </w:r>
      <w:r w:rsidRPr="00D875B1">
        <w:rPr>
          <w:rFonts w:ascii="Arial" w:hAnsi="Arial" w:cs="Arial"/>
          <w:spacing w:val="-4"/>
          <w:sz w:val="18"/>
        </w:rPr>
        <w:t xml:space="preserve">doit mentionner : </w:t>
      </w:r>
    </w:p>
    <w:p w14:paraId="1AA38E95" w14:textId="77777777" w:rsidR="00FE0BC3" w:rsidRPr="00D875B1" w:rsidRDefault="00FE0BC3" w:rsidP="00FE0BC3">
      <w:pPr>
        <w:pStyle w:val="CelluleIntitul"/>
        <w:numPr>
          <w:ilvl w:val="0"/>
          <w:numId w:val="26"/>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7"/>
          <w:sz w:val="18"/>
        </w:rPr>
        <w:t xml:space="preserve">Les risques sur lesquels le gérant désire intervenir </w:t>
      </w:r>
      <w:r w:rsidRPr="00D875B1">
        <w:rPr>
          <w:rFonts w:ascii="Arial" w:hAnsi="Arial" w:cs="Arial"/>
          <w:spacing w:val="-4"/>
          <w:sz w:val="18"/>
        </w:rPr>
        <w:t>:</w:t>
      </w:r>
    </w:p>
    <w:p w14:paraId="1AA38E96" w14:textId="77777777" w:rsidR="00FE0BC3" w:rsidRPr="00D875B1"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Action ;</w:t>
      </w:r>
    </w:p>
    <w:p w14:paraId="1AA38E97" w14:textId="77777777" w:rsidR="00FE0BC3" w:rsidRPr="00D875B1"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Taux ;</w:t>
      </w:r>
    </w:p>
    <w:p w14:paraId="1AA38E98" w14:textId="77777777" w:rsidR="00FE0BC3" w:rsidRPr="00D875B1"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Change ;</w:t>
      </w:r>
    </w:p>
    <w:p w14:paraId="1AA38E99" w14:textId="77777777" w:rsidR="00FE0BC3" w:rsidRPr="00D875B1"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Crédit ;</w:t>
      </w:r>
    </w:p>
    <w:p w14:paraId="1AA38E9A" w14:textId="77777777" w:rsidR="00FE0BC3" w:rsidRPr="00D875B1" w:rsidRDefault="00FE0BC3" w:rsidP="00FE0BC3">
      <w:pPr>
        <w:pStyle w:val="CelluleIntitul"/>
        <w:numPr>
          <w:ilvl w:val="0"/>
          <w:numId w:val="27"/>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Autre risque (à préciser).</w:t>
      </w:r>
    </w:p>
    <w:p w14:paraId="1AA38E9B" w14:textId="77777777" w:rsidR="00FE0BC3" w:rsidRPr="00D875B1" w:rsidRDefault="00FE0BC3" w:rsidP="00FE0BC3">
      <w:pPr>
        <w:pStyle w:val="CelluleIntitul"/>
        <w:numPr>
          <w:ilvl w:val="0"/>
          <w:numId w:val="28"/>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La nature des interventions, l’ensemble des opérations </w:t>
      </w:r>
      <w:r w:rsidRPr="00D875B1">
        <w:rPr>
          <w:rFonts w:ascii="Arial" w:hAnsi="Arial" w:cs="Arial"/>
          <w:spacing w:val="-4"/>
          <w:sz w:val="18"/>
        </w:rPr>
        <w:t>devant être limitées à la réalisation de l’objectif de gestion :</w:t>
      </w:r>
    </w:p>
    <w:p w14:paraId="1AA38E9C" w14:textId="77777777" w:rsidR="00FE0BC3" w:rsidRPr="00D875B1"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Couverture ;</w:t>
      </w:r>
    </w:p>
    <w:p w14:paraId="1AA38E9D" w14:textId="77777777" w:rsidR="00FE0BC3" w:rsidRPr="00D875B1"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Exposition ;</w:t>
      </w:r>
    </w:p>
    <w:p w14:paraId="1AA38E9E" w14:textId="77777777" w:rsidR="00FE0BC3" w:rsidRPr="00D875B1"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Arbitrage ;</w:t>
      </w:r>
    </w:p>
    <w:p w14:paraId="1AA38E9F" w14:textId="77777777" w:rsidR="00FE0BC3" w:rsidRPr="00D875B1" w:rsidRDefault="00FE0BC3" w:rsidP="00FE0BC3">
      <w:pPr>
        <w:pStyle w:val="CelluleIntitul"/>
        <w:numPr>
          <w:ilvl w:val="0"/>
          <w:numId w:val="29"/>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lastRenderedPageBreak/>
        <w:tab/>
        <w:t>Autre nature (à préciser).</w:t>
      </w:r>
    </w:p>
    <w:p w14:paraId="1AA38EA0" w14:textId="77777777" w:rsidR="00FE0BC3" w:rsidRPr="00D875B1"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La nature des instruments utilisés.</w:t>
      </w:r>
    </w:p>
    <w:p w14:paraId="1AA38EA1" w14:textId="77777777" w:rsidR="00FE0BC3" w:rsidRPr="00D875B1"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La stratégie d’utilisation des dérivés intégrés pour </w:t>
      </w:r>
      <w:r w:rsidRPr="00D875B1">
        <w:rPr>
          <w:rFonts w:ascii="Arial" w:hAnsi="Arial" w:cs="Arial"/>
          <w:spacing w:val="-4"/>
          <w:sz w:val="18"/>
        </w:rPr>
        <w:t>atteindre l’objectif de gestion.</w:t>
      </w:r>
    </w:p>
    <w:p w14:paraId="1AA38EA2"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 xml:space="preserve">Pour les dépôts, </w:t>
      </w:r>
      <w:r w:rsidRPr="00CB4FC6">
        <w:rPr>
          <w:rFonts w:ascii="Arial" w:hAnsi="Arial" w:cs="Arial"/>
          <w:sz w:val="18"/>
          <w:szCs w:val="18"/>
        </w:rPr>
        <w:t>l</w:t>
      </w:r>
      <w:r>
        <w:rPr>
          <w:rFonts w:ascii="Arial" w:hAnsi="Arial" w:cs="Arial"/>
          <w:sz w:val="18"/>
        </w:rPr>
        <w:t>e prospectus</w:t>
      </w:r>
      <w:r w:rsidRPr="00CB4FC6" w:rsidDel="00B74499">
        <w:rPr>
          <w:rFonts w:ascii="Arial" w:hAnsi="Arial" w:cs="Arial"/>
          <w:sz w:val="18"/>
          <w:szCs w:val="18"/>
        </w:rPr>
        <w:t xml:space="preserve"> </w:t>
      </w:r>
      <w:r w:rsidRPr="00D875B1">
        <w:rPr>
          <w:rFonts w:ascii="Arial" w:hAnsi="Arial" w:cs="Arial"/>
          <w:sz w:val="18"/>
        </w:rPr>
        <w:t>doit mentionner les caractéristiques, niveau d’utilisation et description de la contribution à la réalisation de l’objectif de gestion.</w:t>
      </w:r>
    </w:p>
    <w:p w14:paraId="1AA38EA3" w14:textId="3A1D40AA"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 xml:space="preserve">Pour les emprunts d’espèces, </w:t>
      </w:r>
      <w:r w:rsidRPr="00CB4FC6">
        <w:rPr>
          <w:rFonts w:ascii="Arial" w:hAnsi="Arial" w:cs="Arial"/>
          <w:sz w:val="18"/>
          <w:szCs w:val="18"/>
        </w:rPr>
        <w:t>l</w:t>
      </w:r>
      <w:r>
        <w:rPr>
          <w:rFonts w:ascii="Arial" w:hAnsi="Arial" w:cs="Arial"/>
          <w:sz w:val="18"/>
          <w:szCs w:val="18"/>
        </w:rPr>
        <w:t>e</w:t>
      </w:r>
      <w:r w:rsidRPr="00CB4FC6">
        <w:rPr>
          <w:rFonts w:ascii="Arial" w:hAnsi="Arial" w:cs="Arial"/>
          <w:sz w:val="18"/>
          <w:szCs w:val="18"/>
        </w:rPr>
        <w:t xml:space="preserve"> </w:t>
      </w:r>
      <w:r>
        <w:rPr>
          <w:rFonts w:ascii="Arial" w:hAnsi="Arial" w:cs="Arial"/>
          <w:sz w:val="18"/>
        </w:rPr>
        <w:t xml:space="preserve"> prospectus</w:t>
      </w:r>
      <w:r w:rsidRPr="00CB4FC6">
        <w:rPr>
          <w:rFonts w:ascii="Arial" w:hAnsi="Arial" w:cs="Arial"/>
          <w:sz w:val="18"/>
          <w:szCs w:val="18"/>
        </w:rPr>
        <w:t xml:space="preserve"> </w:t>
      </w:r>
      <w:r w:rsidRPr="00D875B1">
        <w:rPr>
          <w:rFonts w:ascii="Arial" w:hAnsi="Arial" w:cs="Arial"/>
          <w:sz w:val="18"/>
        </w:rPr>
        <w:t>doit comporter l’indication des techniques et instruments ou des autorisations en matière d’emprunts susceptibles d’être utilisés dans le fonctionnement d</w:t>
      </w:r>
      <w:r w:rsidR="00DD2931">
        <w:rPr>
          <w:rFonts w:ascii="Arial" w:hAnsi="Arial" w:cs="Arial"/>
          <w:sz w:val="18"/>
        </w:rPr>
        <w:t>u FIA</w:t>
      </w:r>
      <w:r w:rsidRPr="00D875B1">
        <w:rPr>
          <w:rFonts w:ascii="Arial" w:hAnsi="Arial" w:cs="Arial"/>
          <w:sz w:val="18"/>
        </w:rPr>
        <w:t xml:space="preserve">. </w:t>
      </w:r>
    </w:p>
    <w:p w14:paraId="1AA38EA4" w14:textId="0671A521"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4"/>
          <w:sz w:val="18"/>
        </w:rPr>
      </w:pPr>
      <w:r w:rsidRPr="00D875B1">
        <w:rPr>
          <w:rFonts w:ascii="Arial" w:hAnsi="Arial" w:cs="Arial"/>
          <w:spacing w:val="-5"/>
          <w:sz w:val="18"/>
        </w:rPr>
        <w:t>-</w:t>
      </w:r>
      <w:r w:rsidRPr="00D875B1">
        <w:rPr>
          <w:rFonts w:ascii="Arial" w:hAnsi="Arial" w:cs="Arial"/>
          <w:spacing w:val="-5"/>
          <w:sz w:val="18"/>
        </w:rPr>
        <w:tab/>
        <w:t xml:space="preserve">Pour les opérations d’acquisitions et cessions temporaires </w:t>
      </w:r>
      <w:r w:rsidRPr="00D875B1">
        <w:rPr>
          <w:rFonts w:ascii="Arial" w:hAnsi="Arial" w:cs="Arial"/>
          <w:spacing w:val="-4"/>
          <w:sz w:val="18"/>
        </w:rPr>
        <w:t xml:space="preserve">de titres, </w:t>
      </w:r>
      <w:commentRangeStart w:id="8"/>
      <w:ins w:id="9" w:author="Auteur">
        <w:r w:rsidR="00391210">
          <w:rPr>
            <w:rFonts w:ascii="Arial" w:hAnsi="Arial" w:cs="Arial"/>
            <w:w w:val="100"/>
            <w:sz w:val="18"/>
            <w:szCs w:val="18"/>
          </w:rPr>
          <w:t>le prospectus inclut</w:t>
        </w:r>
        <w:r w:rsidR="00391210" w:rsidRPr="00D875B1">
          <w:rPr>
            <w:rFonts w:ascii="Arial" w:hAnsi="Arial" w:cs="Arial"/>
            <w:spacing w:val="-4"/>
            <w:sz w:val="18"/>
          </w:rPr>
          <w:t xml:space="preserve"> </w:t>
        </w:r>
        <w:r w:rsidR="00391210">
          <w:rPr>
            <w:rFonts w:ascii="Arial" w:hAnsi="Arial" w:cs="Arial"/>
            <w:w w:val="100"/>
            <w:sz w:val="18"/>
            <w:szCs w:val="18"/>
          </w:rPr>
          <w:t xml:space="preserve">une description générale des opérations de financement sur titres utilisées par le FIA et la justification de leur utilisation. </w:t>
        </w:r>
      </w:ins>
      <w:commentRangeEnd w:id="8"/>
      <w:r w:rsidR="00397CDC">
        <w:rPr>
          <w:rStyle w:val="Marquedecommentaire"/>
          <w:rFonts w:ascii="Arial" w:eastAsia="Times" w:hAnsi="Arial"/>
          <w:color w:val="auto"/>
          <w:w w:val="100"/>
        </w:rPr>
        <w:commentReference w:id="8"/>
      </w:r>
      <w:ins w:id="10" w:author="Auteur">
        <w:r w:rsidR="00391210">
          <w:rPr>
            <w:rFonts w:ascii="Arial" w:hAnsi="Arial" w:cs="Arial"/>
            <w:w w:val="100"/>
            <w:sz w:val="18"/>
            <w:szCs w:val="18"/>
          </w:rPr>
          <w:t xml:space="preserve">En effet, </w:t>
        </w:r>
      </w:ins>
      <w:r w:rsidRPr="00D875B1">
        <w:rPr>
          <w:rFonts w:ascii="Arial" w:hAnsi="Arial" w:cs="Arial"/>
          <w:spacing w:val="-4"/>
          <w:sz w:val="18"/>
        </w:rPr>
        <w:t>l’utilisation des opérations d’acquisitions et cessions temporaires de titres doit être expliquée de façon précise :</w:t>
      </w:r>
    </w:p>
    <w:p w14:paraId="1AA38EA5" w14:textId="77777777" w:rsidR="00FE0BC3" w:rsidRPr="00D875B1" w:rsidRDefault="00FE0BC3" w:rsidP="00FE0BC3">
      <w:pPr>
        <w:pStyle w:val="CelluleIntitul"/>
        <w:numPr>
          <w:ilvl w:val="0"/>
          <w:numId w:val="30"/>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La nature des opérations utilisées :</w:t>
      </w:r>
    </w:p>
    <w:p w14:paraId="1AA38EA6" w14:textId="77777777" w:rsidR="00FE0BC3" w:rsidRPr="00D875B1"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5"/>
          <w:sz w:val="18"/>
        </w:rPr>
        <w:tab/>
        <w:t xml:space="preserve">Prises et mises en pension par référence au code monétaire </w:t>
      </w:r>
      <w:r w:rsidRPr="00D875B1">
        <w:rPr>
          <w:rFonts w:ascii="Arial" w:hAnsi="Arial" w:cs="Arial"/>
          <w:spacing w:val="-4"/>
          <w:sz w:val="18"/>
        </w:rPr>
        <w:t>et financier ;</w:t>
      </w:r>
    </w:p>
    <w:p w14:paraId="1AA38EA7" w14:textId="77777777" w:rsidR="00FE0BC3" w:rsidRPr="00D875B1"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Prêts et emprunts de titres par référence au code monétaire et financier ;</w:t>
      </w:r>
    </w:p>
    <w:p w14:paraId="1AA38EA8" w14:textId="77777777" w:rsidR="00FE0BC3" w:rsidRPr="00D875B1" w:rsidRDefault="00FE0BC3" w:rsidP="00FE0BC3">
      <w:pPr>
        <w:pStyle w:val="CelluleIntitul"/>
        <w:numPr>
          <w:ilvl w:val="0"/>
          <w:numId w:val="31"/>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Autre nature (à préciser).</w:t>
      </w:r>
    </w:p>
    <w:p w14:paraId="1AA38EA9" w14:textId="77777777" w:rsidR="00FE0BC3" w:rsidRPr="00D875B1" w:rsidRDefault="00FE0BC3" w:rsidP="00FE0BC3">
      <w:pPr>
        <w:pStyle w:val="CelluleIntitul"/>
        <w:numPr>
          <w:ilvl w:val="0"/>
          <w:numId w:val="3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4"/>
          <w:sz w:val="18"/>
        </w:rPr>
      </w:pPr>
      <w:r w:rsidRPr="00D875B1">
        <w:rPr>
          <w:rFonts w:ascii="Arial" w:hAnsi="Arial" w:cs="Arial"/>
          <w:spacing w:val="-5"/>
          <w:sz w:val="18"/>
        </w:rPr>
        <w:t xml:space="preserve">La nature des interventions, l’ensemble des opérations </w:t>
      </w:r>
      <w:r w:rsidRPr="00D875B1">
        <w:rPr>
          <w:rFonts w:ascii="Arial" w:hAnsi="Arial" w:cs="Arial"/>
          <w:spacing w:val="-4"/>
          <w:sz w:val="18"/>
        </w:rPr>
        <w:t>devant être limitées à la réalisation de l’objectif de gestion :</w:t>
      </w:r>
    </w:p>
    <w:p w14:paraId="1AA38EAA" w14:textId="77777777" w:rsidR="00FE0BC3" w:rsidRPr="00D875B1"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Gestion de la trésorerie ;</w:t>
      </w:r>
    </w:p>
    <w:p w14:paraId="1AA38EAB" w14:textId="0F469A32" w:rsidR="00FE0BC3" w:rsidRPr="00D875B1"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rPr>
      </w:pPr>
      <w:r w:rsidRPr="00D875B1">
        <w:rPr>
          <w:rFonts w:ascii="Arial" w:hAnsi="Arial" w:cs="Arial"/>
          <w:sz w:val="18"/>
        </w:rPr>
        <w:tab/>
        <w:t>Optimisation des revenus d</w:t>
      </w:r>
      <w:r w:rsidR="00DD2931">
        <w:rPr>
          <w:rFonts w:ascii="Arial" w:hAnsi="Arial" w:cs="Arial"/>
          <w:sz w:val="18"/>
        </w:rPr>
        <w:t>u FIA</w:t>
      </w:r>
      <w:r w:rsidRPr="00D875B1">
        <w:rPr>
          <w:rFonts w:ascii="Arial" w:hAnsi="Arial" w:cs="Arial"/>
          <w:sz w:val="18"/>
        </w:rPr>
        <w:t>;</w:t>
      </w:r>
    </w:p>
    <w:p w14:paraId="1AA38EAC" w14:textId="22961AE0" w:rsidR="00FE0BC3" w:rsidRPr="00D875B1"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pacing w:val="-4"/>
          <w:sz w:val="18"/>
        </w:rPr>
      </w:pPr>
      <w:r w:rsidRPr="00D875B1">
        <w:rPr>
          <w:rFonts w:ascii="Arial" w:hAnsi="Arial" w:cs="Arial"/>
          <w:spacing w:val="-5"/>
          <w:sz w:val="18"/>
        </w:rPr>
        <w:tab/>
        <w:t>Contribution éventuelle à l’effet de levier d</w:t>
      </w:r>
      <w:r w:rsidR="00DD2931">
        <w:rPr>
          <w:rFonts w:ascii="Arial" w:hAnsi="Arial" w:cs="Arial"/>
          <w:spacing w:val="-5"/>
          <w:sz w:val="18"/>
        </w:rPr>
        <w:t>u FIA</w:t>
      </w:r>
      <w:r w:rsidRPr="00D875B1">
        <w:rPr>
          <w:rFonts w:ascii="Arial" w:hAnsi="Arial" w:cs="Arial"/>
          <w:spacing w:val="-4"/>
          <w:sz w:val="18"/>
        </w:rPr>
        <w:t>;</w:t>
      </w:r>
    </w:p>
    <w:p w14:paraId="1AA38EAD" w14:textId="77777777" w:rsidR="00FE0BC3" w:rsidRPr="00391210" w:rsidRDefault="00FE0BC3" w:rsidP="00FE0BC3">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900" w:firstLine="0"/>
        <w:jc w:val="both"/>
        <w:rPr>
          <w:rFonts w:ascii="Arial" w:hAnsi="Arial" w:cs="Arial"/>
          <w:sz w:val="18"/>
          <w:szCs w:val="18"/>
        </w:rPr>
      </w:pPr>
      <w:r w:rsidRPr="00391210">
        <w:rPr>
          <w:rFonts w:ascii="Arial" w:hAnsi="Arial" w:cs="Arial"/>
          <w:sz w:val="18"/>
          <w:szCs w:val="18"/>
        </w:rPr>
        <w:tab/>
        <w:t>Autre nature (à préciser).</w:t>
      </w:r>
    </w:p>
    <w:p w14:paraId="0C4BD8D7" w14:textId="48E2B3EF" w:rsidR="00391210" w:rsidRPr="007B5792" w:rsidRDefault="00391210" w:rsidP="007B5792">
      <w:pPr>
        <w:pStyle w:val="CelluleIntitul"/>
        <w:numPr>
          <w:ilvl w:val="0"/>
          <w:numId w:val="32"/>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commentRangeStart w:id="11"/>
      <w:ins w:id="12" w:author="Auteur">
        <w:r w:rsidRPr="007B5792">
          <w:rPr>
            <w:rFonts w:ascii="Arial" w:hAnsi="Arial" w:cs="Arial"/>
            <w:sz w:val="18"/>
            <w:szCs w:val="18"/>
          </w:rPr>
          <w:t>Les types d’actifs pouvant faire l’objet de telles opérations</w:t>
        </w:r>
        <w:r w:rsidR="00397CDC">
          <w:rPr>
            <w:rFonts w:ascii="Arial" w:hAnsi="Arial" w:cs="Arial"/>
            <w:sz w:val="18"/>
            <w:szCs w:val="18"/>
          </w:rPr>
          <w:t> ;</w:t>
        </w:r>
        <w:commentRangeEnd w:id="11"/>
        <w:r w:rsidRPr="007B5792">
          <w:rPr>
            <w:rStyle w:val="Marquedecommentaire"/>
            <w:rFonts w:ascii="Arial" w:eastAsia="Times" w:hAnsi="Arial" w:cs="Arial"/>
            <w:color w:val="auto"/>
            <w:w w:val="100"/>
            <w:sz w:val="18"/>
            <w:szCs w:val="18"/>
          </w:rPr>
          <w:commentReference w:id="11"/>
        </w:r>
      </w:ins>
    </w:p>
    <w:p w14:paraId="1AA38EAE" w14:textId="03F69F21" w:rsidR="00FE0BC3" w:rsidRPr="007B5792" w:rsidRDefault="00FE0BC3" w:rsidP="007B5792">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B5792">
        <w:rPr>
          <w:rFonts w:ascii="Arial" w:hAnsi="Arial" w:cs="Arial"/>
          <w:sz w:val="18"/>
          <w:szCs w:val="18"/>
        </w:rPr>
        <w:t>Le niveau d’utilisation envisagé et autorisé</w:t>
      </w:r>
      <w:ins w:id="13" w:author="Auteur">
        <w:r w:rsidR="009C1C55">
          <w:rPr>
            <w:rFonts w:ascii="Arial" w:hAnsi="Arial" w:cs="Arial"/>
            <w:sz w:val="18"/>
            <w:szCs w:val="18"/>
          </w:rPr>
          <w:t> :</w:t>
        </w:r>
        <w:del w:id="14" w:author="Auteur">
          <w:r w:rsidR="004C5090" w:rsidRPr="007B5792" w:rsidDel="009C1C55">
            <w:rPr>
              <w:rFonts w:ascii="Arial" w:hAnsi="Arial" w:cs="Arial"/>
              <w:sz w:val="18"/>
              <w:szCs w:val="18"/>
            </w:rPr>
            <w:delText>.</w:delText>
          </w:r>
        </w:del>
        <w:r w:rsidR="004C5090" w:rsidRPr="007B5792">
          <w:rPr>
            <w:rFonts w:ascii="Arial" w:hAnsi="Arial" w:cs="Arial"/>
            <w:sz w:val="18"/>
            <w:szCs w:val="18"/>
          </w:rPr>
          <w:t xml:space="preserve"> </w:t>
        </w:r>
        <w:r w:rsidR="009C1C55">
          <w:rPr>
            <w:rFonts w:ascii="Arial" w:hAnsi="Arial" w:cs="Arial"/>
            <w:sz w:val="18"/>
            <w:szCs w:val="18"/>
          </w:rPr>
          <w:t>l</w:t>
        </w:r>
        <w:commentRangeStart w:id="15"/>
        <w:del w:id="16" w:author="Auteur">
          <w:r w:rsidR="00397CDC" w:rsidDel="009C1C55">
            <w:rPr>
              <w:rFonts w:ascii="Arial" w:hAnsi="Arial" w:cs="Arial"/>
              <w:sz w:val="18"/>
              <w:szCs w:val="18"/>
            </w:rPr>
            <w:delText>L</w:delText>
          </w:r>
        </w:del>
        <w:r w:rsidR="004C5090" w:rsidRPr="007B5792">
          <w:rPr>
            <w:rFonts w:ascii="Arial" w:hAnsi="Arial" w:cs="Arial"/>
            <w:sz w:val="18"/>
            <w:szCs w:val="18"/>
          </w:rPr>
          <w:t>a proportion maximale d’actifs sous gestion pouvant faire l’objet de telles opérations, ainsi que la proportion attendue d’actifs sous gestion qui feront l’objet de telles opérations</w:t>
        </w:r>
        <w:r w:rsidR="00397CDC">
          <w:rPr>
            <w:rFonts w:ascii="Arial" w:hAnsi="Arial" w:cs="Arial"/>
            <w:sz w:val="18"/>
            <w:szCs w:val="18"/>
          </w:rPr>
          <w:t xml:space="preserve"> doivent être spécifiées</w:t>
        </w:r>
        <w:r w:rsidR="004C5090" w:rsidRPr="007B5792">
          <w:rPr>
            <w:rFonts w:ascii="Arial" w:hAnsi="Arial" w:cs="Arial"/>
            <w:sz w:val="18"/>
            <w:szCs w:val="18"/>
          </w:rPr>
          <w:t> </w:t>
        </w:r>
        <w:commentRangeEnd w:id="15"/>
        <w:r w:rsidR="004C5090" w:rsidRPr="007B5792">
          <w:rPr>
            <w:rStyle w:val="Marquedecommentaire"/>
            <w:rFonts w:ascii="Arial" w:hAnsi="Arial" w:cs="Arial"/>
            <w:sz w:val="18"/>
            <w:szCs w:val="18"/>
          </w:rPr>
          <w:commentReference w:id="15"/>
        </w:r>
      </w:ins>
      <w:r w:rsidRPr="007B5792">
        <w:rPr>
          <w:rFonts w:ascii="Arial" w:hAnsi="Arial" w:cs="Arial"/>
          <w:sz w:val="18"/>
          <w:szCs w:val="18"/>
        </w:rPr>
        <w:t> ;</w:t>
      </w:r>
    </w:p>
    <w:p w14:paraId="1AA38EAF" w14:textId="00497126" w:rsidR="00FE0BC3" w:rsidRPr="007B5792" w:rsidRDefault="00FE0BC3" w:rsidP="007B5792">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rFonts w:ascii="Arial" w:hAnsi="Arial" w:cs="Arial"/>
          <w:sz w:val="18"/>
          <w:szCs w:val="18"/>
        </w:rPr>
      </w:pPr>
      <w:r w:rsidRPr="007B5792">
        <w:rPr>
          <w:rFonts w:ascii="Arial" w:hAnsi="Arial" w:cs="Arial"/>
          <w:sz w:val="18"/>
          <w:szCs w:val="18"/>
        </w:rPr>
        <w:t>Les effets de levier éventuels</w:t>
      </w:r>
      <w:ins w:id="17" w:author="Auteur">
        <w:r w:rsidR="004C5090" w:rsidRPr="007B5792">
          <w:rPr>
            <w:rFonts w:ascii="Arial" w:hAnsi="Arial" w:cs="Arial"/>
            <w:sz w:val="18"/>
            <w:szCs w:val="18"/>
          </w:rPr>
          <w:t>.</w:t>
        </w:r>
      </w:ins>
      <w:del w:id="18" w:author="Auteur">
        <w:r w:rsidRPr="007B5792" w:rsidDel="004C5090">
          <w:rPr>
            <w:rFonts w:ascii="Arial" w:hAnsi="Arial" w:cs="Arial"/>
            <w:sz w:val="18"/>
            <w:szCs w:val="18"/>
          </w:rPr>
          <w:delText> ;</w:delText>
        </w:r>
      </w:del>
    </w:p>
    <w:p w14:paraId="1AA38EB0" w14:textId="77777777" w:rsidR="00FE0BC3" w:rsidRPr="00A96E03" w:rsidRDefault="00FE0BC3" w:rsidP="007B5792">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77" w:hanging="159"/>
        <w:jc w:val="both"/>
        <w:rPr>
          <w:ins w:id="19" w:author="Auteur"/>
          <w:rFonts w:ascii="Arial" w:hAnsi="Arial" w:cs="Arial"/>
          <w:sz w:val="18"/>
          <w:szCs w:val="18"/>
        </w:rPr>
      </w:pPr>
      <w:r w:rsidRPr="00A96E03">
        <w:rPr>
          <w:rFonts w:ascii="Arial" w:hAnsi="Arial" w:cs="Arial"/>
          <w:sz w:val="18"/>
          <w:szCs w:val="18"/>
        </w:rPr>
        <w:t>La rémunération : mention du fait que des informations complémentaires figurent à la rubrique frais et commissions ;</w:t>
      </w:r>
    </w:p>
    <w:p w14:paraId="62B04B52" w14:textId="771B23AA" w:rsidR="004C5090" w:rsidRPr="007B5792" w:rsidRDefault="004C5090" w:rsidP="007B5792">
      <w:pPr>
        <w:pStyle w:val="CelluleIntitul"/>
        <w:numPr>
          <w:ilvl w:val="0"/>
          <w:numId w:val="34"/>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8"/>
          <w:tab w:val="left" w:pos="8496"/>
        </w:tabs>
        <w:autoSpaceDE/>
        <w:autoSpaceDN/>
        <w:adjustRightInd/>
        <w:spacing w:line="240" w:lineRule="atLeast"/>
        <w:ind w:left="777" w:hanging="159"/>
        <w:jc w:val="both"/>
        <w:rPr>
          <w:ins w:id="20" w:author="Auteur"/>
          <w:rFonts w:ascii="Arial" w:hAnsi="Arial" w:cs="Arial"/>
          <w:w w:val="100"/>
          <w:sz w:val="18"/>
          <w:szCs w:val="18"/>
        </w:rPr>
      </w:pPr>
      <w:commentRangeStart w:id="21"/>
      <w:ins w:id="22" w:author="Auteur">
        <w:r w:rsidRPr="007B5792">
          <w:rPr>
            <w:rFonts w:ascii="Arial" w:hAnsi="Arial" w:cs="Arial"/>
            <w:sz w:val="18"/>
            <w:szCs w:val="18"/>
          </w:rPr>
          <w:t>Critères déterminant le choix des contreparties (y compris la forme juridique, le pays d’origine et la notation minimale de crédit)</w:t>
        </w:r>
        <w:r w:rsidR="00397CDC">
          <w:rPr>
            <w:rFonts w:ascii="Arial" w:hAnsi="Arial" w:cs="Arial"/>
            <w:sz w:val="18"/>
            <w:szCs w:val="18"/>
          </w:rPr>
          <w:t>.</w:t>
        </w:r>
        <w:r w:rsidRPr="007B5792">
          <w:rPr>
            <w:rFonts w:ascii="Arial" w:hAnsi="Arial" w:cs="Arial"/>
            <w:w w:val="100"/>
            <w:sz w:val="18"/>
            <w:szCs w:val="18"/>
          </w:rPr>
          <w:t> </w:t>
        </w:r>
        <w:commentRangeEnd w:id="21"/>
        <w:r w:rsidRPr="007B5792">
          <w:rPr>
            <w:rStyle w:val="Marquedecommentaire"/>
            <w:rFonts w:ascii="Arial" w:eastAsia="Times" w:hAnsi="Arial" w:cs="Arial"/>
            <w:color w:val="auto"/>
            <w:w w:val="100"/>
            <w:sz w:val="18"/>
            <w:szCs w:val="18"/>
          </w:rPr>
          <w:commentReference w:id="21"/>
        </w:r>
      </w:ins>
    </w:p>
    <w:p w14:paraId="1FFA5C36" w14:textId="77777777" w:rsidR="004C5090" w:rsidRPr="00D875B1" w:rsidRDefault="004C5090" w:rsidP="004C5090">
      <w:pPr>
        <w:pStyle w:val="CelluleIntitul"/>
        <w:tabs>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jc w:val="both"/>
        <w:rPr>
          <w:rFonts w:ascii="Arial" w:hAnsi="Arial" w:cs="Arial"/>
          <w:sz w:val="18"/>
        </w:rPr>
      </w:pPr>
    </w:p>
    <w:p w14:paraId="1AA38EB1" w14:textId="691A7CDC"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z w:val="18"/>
        </w:rPr>
        <w:t>c)</w:t>
      </w:r>
      <w:r w:rsidRPr="00D875B1">
        <w:rPr>
          <w:rFonts w:ascii="Arial" w:hAnsi="Arial" w:cs="Arial"/>
          <w:sz w:val="18"/>
        </w:rPr>
        <w:tab/>
        <w:t>Le niveau d’utilisation maximum des différents instruments</w:t>
      </w:r>
      <w:commentRangeStart w:id="23"/>
      <w:ins w:id="24" w:author="Auteur">
        <w:r w:rsidR="00576DC0">
          <w:rPr>
            <w:rStyle w:val="Appelnotedebasdep"/>
            <w:rFonts w:cs="Arial"/>
          </w:rPr>
          <w:footnoteReference w:id="7"/>
        </w:r>
      </w:ins>
      <w:del w:id="27" w:author="Auteur">
        <w:r w:rsidRPr="00D875B1" w:rsidDel="003D11A0">
          <w:rPr>
            <w:rFonts w:ascii="Arial" w:hAnsi="Arial" w:cs="Arial"/>
            <w:sz w:val="18"/>
          </w:rPr>
          <w:delText xml:space="preserve"> </w:delText>
        </w:r>
      </w:del>
      <w:commentRangeEnd w:id="23"/>
      <w:r w:rsidR="000603C4">
        <w:rPr>
          <w:rStyle w:val="Marquedecommentaire"/>
          <w:rFonts w:ascii="Arial" w:eastAsia="Times" w:hAnsi="Arial"/>
          <w:color w:val="auto"/>
          <w:w w:val="100"/>
        </w:rPr>
        <w:commentReference w:id="23"/>
      </w:r>
      <w:r w:rsidRPr="00D875B1">
        <w:rPr>
          <w:rFonts w:ascii="Arial" w:hAnsi="Arial" w:cs="Arial"/>
          <w:spacing w:val="-2"/>
          <w:sz w:val="18"/>
        </w:rPr>
        <w:t>;</w:t>
      </w:r>
    </w:p>
    <w:p w14:paraId="1AA38EB2" w14:textId="461BA7E9"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4"/>
          <w:sz w:val="18"/>
        </w:rPr>
      </w:pPr>
      <w:r w:rsidRPr="00D875B1">
        <w:rPr>
          <w:rFonts w:ascii="Arial" w:hAnsi="Arial" w:cs="Arial"/>
          <w:spacing w:val="-5"/>
          <w:sz w:val="18"/>
        </w:rPr>
        <w:t>d)</w:t>
      </w:r>
      <w:r w:rsidRPr="00D875B1">
        <w:rPr>
          <w:rFonts w:ascii="Arial" w:hAnsi="Arial" w:cs="Arial"/>
          <w:sz w:val="18"/>
        </w:rPr>
        <w:tab/>
        <w:t xml:space="preserve">Le niveau d’utilisation des différents instruments généralement recherché, correspondant </w:t>
      </w:r>
      <w:r w:rsidRPr="00D875B1">
        <w:rPr>
          <w:rFonts w:ascii="Arial" w:hAnsi="Arial" w:cs="Arial"/>
          <w:spacing w:val="-2"/>
          <w:sz w:val="18"/>
        </w:rPr>
        <w:t xml:space="preserve">à </w:t>
      </w:r>
      <w:r w:rsidRPr="00D875B1">
        <w:rPr>
          <w:rFonts w:ascii="Arial" w:hAnsi="Arial" w:cs="Arial"/>
          <w:spacing w:val="-4"/>
          <w:sz w:val="18"/>
        </w:rPr>
        <w:t>l’utilisation habituelle envisagée par le gérant</w:t>
      </w:r>
      <w:commentRangeStart w:id="28"/>
      <w:r w:rsidR="00BB068F" w:rsidRPr="00BB068F">
        <w:rPr>
          <w:rStyle w:val="Appelnotedebasdep"/>
        </w:rPr>
        <w:t>6</w:t>
      </w:r>
      <w:r w:rsidRPr="00BB068F">
        <w:rPr>
          <w:rStyle w:val="Appelnotedebasdep"/>
        </w:rPr>
        <w:t>.</w:t>
      </w:r>
      <w:commentRangeEnd w:id="28"/>
      <w:r w:rsidR="00BB068F">
        <w:rPr>
          <w:rStyle w:val="Marquedecommentaire"/>
          <w:rFonts w:ascii="Arial" w:eastAsia="Times" w:hAnsi="Arial"/>
          <w:color w:val="auto"/>
          <w:w w:val="100"/>
        </w:rPr>
        <w:commentReference w:id="28"/>
      </w:r>
    </w:p>
    <w:p w14:paraId="4B568DC2" w14:textId="77777777" w:rsidR="000A6158" w:rsidRDefault="00A84846" w:rsidP="009C4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sidRPr="00414A56">
        <w:rPr>
          <w:rFonts w:cs="Arial"/>
          <w:color w:val="000000"/>
          <w:szCs w:val="18"/>
        </w:rPr>
        <w:t xml:space="preserve">e) </w:t>
      </w:r>
      <w:r w:rsidR="000F0186" w:rsidRPr="00414A56">
        <w:rPr>
          <w:rFonts w:cs="Arial"/>
          <w:color w:val="000000"/>
          <w:szCs w:val="18"/>
        </w:rPr>
        <w:t xml:space="preserve">Le cas échéant, </w:t>
      </w:r>
      <w:r w:rsidR="000F0186" w:rsidRPr="000763A8">
        <w:rPr>
          <w:rFonts w:cs="Arial"/>
          <w:color w:val="000000"/>
          <w:szCs w:val="18"/>
        </w:rPr>
        <w:t>des év</w:t>
      </w:r>
      <w:r w:rsidR="000F0186" w:rsidRPr="00BB0198">
        <w:rPr>
          <w:rFonts w:cs="Arial"/>
          <w:color w:val="000000"/>
          <w:szCs w:val="18"/>
        </w:rPr>
        <w:t>entuelles restrictions à l’utilisation de l’effet de levier, ainsi que des éventuelles modalités de remploi d’un collatéral ou d’actifs</w:t>
      </w:r>
      <w:r w:rsidR="009969DD">
        <w:rPr>
          <w:rFonts w:cs="Arial"/>
          <w:color w:val="000000"/>
          <w:szCs w:val="18"/>
        </w:rPr>
        <w:t xml:space="preserve">. </w:t>
      </w:r>
    </w:p>
    <w:p w14:paraId="27A1B2AF" w14:textId="7C543405" w:rsidR="000F0186" w:rsidRPr="0063739C" w:rsidRDefault="009969DD" w:rsidP="009C40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color w:val="000000"/>
          <w:szCs w:val="18"/>
        </w:rPr>
      </w:pPr>
      <w:r>
        <w:rPr>
          <w:rFonts w:cs="Arial"/>
          <w:color w:val="000000"/>
          <w:szCs w:val="18"/>
        </w:rPr>
        <w:t>L</w:t>
      </w:r>
      <w:r w:rsidR="000F0186" w:rsidRPr="00BB0198">
        <w:rPr>
          <w:rFonts w:cs="Arial"/>
          <w:color w:val="000000"/>
          <w:szCs w:val="18"/>
        </w:rPr>
        <w:t>e niveau de levier maximal que le gestionnaire est habilité à employer pour le compte du FIA</w:t>
      </w:r>
      <w:r w:rsidR="008A1F7F">
        <w:rPr>
          <w:rStyle w:val="Appelnotedebasdep"/>
          <w:rFonts w:cs="Arial"/>
          <w:color w:val="000000"/>
          <w:szCs w:val="18"/>
        </w:rPr>
        <w:footnoteReference w:id="8"/>
      </w:r>
      <w:r w:rsidR="0063739C">
        <w:rPr>
          <w:rFonts w:cs="EUAlbertina"/>
          <w:color w:val="000000"/>
          <w:sz w:val="19"/>
          <w:szCs w:val="19"/>
        </w:rPr>
        <w:t>.</w:t>
      </w:r>
    </w:p>
    <w:p w14:paraId="1A67865E" w14:textId="77777777" w:rsidR="00FE0BC3" w:rsidRDefault="00FE0BC3" w:rsidP="00FE0BC3"/>
    <w:p w14:paraId="1AA38EB4" w14:textId="7391CB61" w:rsidR="00FE0BC3" w:rsidRPr="00CB4FC6" w:rsidRDefault="00FE0BC3" w:rsidP="00FE0BC3">
      <w:r w:rsidRPr="00CB4FC6">
        <w:t>Les informations figurant dans la rubrique « stratégie d’investissement » d</w:t>
      </w:r>
      <w:r>
        <w:t xml:space="preserve">u </w:t>
      </w:r>
      <w:r>
        <w:rPr>
          <w:rFonts w:cs="Arial"/>
        </w:rPr>
        <w:t>prospectus</w:t>
      </w:r>
      <w:r w:rsidRPr="00CB4FC6">
        <w:t xml:space="preserve"> permettent de satisfaire à l’obligation de communication résultant de l’article </w:t>
      </w:r>
      <w:r w:rsidR="00B7592E">
        <w:t>318-</w:t>
      </w:r>
      <w:r w:rsidR="00B7592E" w:rsidRPr="004839E1">
        <w:t>47</w:t>
      </w:r>
      <w:r w:rsidRPr="004839E1">
        <w:t>du</w:t>
      </w:r>
      <w:r w:rsidRPr="00CB4FC6">
        <w:t xml:space="preserve"> règlement général de l’AMF.</w:t>
      </w:r>
    </w:p>
    <w:p w14:paraId="1AA38EB5" w14:textId="5D3F6614" w:rsidR="00FE0BC3" w:rsidRPr="00CB4FC6" w:rsidRDefault="00FE0BC3" w:rsidP="00FE0BC3">
      <w:r w:rsidRPr="00CB4FC6">
        <w:t>Cette communication ne préjuge en rien les autres méthodes et mesures de gestion des risques qui doivent être mise en place par la société de gestion</w:t>
      </w:r>
      <w:r>
        <w:t xml:space="preserve"> </w:t>
      </w:r>
      <w:r w:rsidRPr="00CB4FC6">
        <w:t xml:space="preserve">(conformément aux articles </w:t>
      </w:r>
      <w:r w:rsidRPr="00C72C6A">
        <w:t>313-53-4</w:t>
      </w:r>
      <w:r w:rsidR="001B1000">
        <w:rPr>
          <w:rStyle w:val="Appelnotedebasdep"/>
        </w:rPr>
        <w:footnoteReference w:id="9"/>
      </w:r>
      <w:r w:rsidRPr="00C72C6A">
        <w:t xml:space="preserve"> à 313-53-7</w:t>
      </w:r>
      <w:r w:rsidRPr="00CB4FC6">
        <w:t xml:space="preserve"> </w:t>
      </w:r>
      <w:r w:rsidR="00AB0B84">
        <w:t>et 318-38</w:t>
      </w:r>
      <w:r w:rsidR="0085370F">
        <w:rPr>
          <w:rStyle w:val="Appelnotedebasdep"/>
        </w:rPr>
        <w:footnoteReference w:id="10"/>
      </w:r>
      <w:r w:rsidR="0085370F">
        <w:t xml:space="preserve"> </w:t>
      </w:r>
      <w:r w:rsidRPr="00CB4FC6">
        <w:t xml:space="preserve">du règlement général de l’AMF). </w:t>
      </w:r>
    </w:p>
    <w:p w14:paraId="1AA38EB6" w14:textId="13644CF4" w:rsidR="00FE0BC3" w:rsidRDefault="00FE0BC3" w:rsidP="00FE0BC3">
      <w:r w:rsidRPr="00CB4FC6">
        <w:lastRenderedPageBreak/>
        <w:t xml:space="preserve">La mise à disposition d'une version à jour du prospectus sur la base GECO permet de répondre à l’obligation de transmission annuelle à l’AMF de ces informations mentionnée à l’article </w:t>
      </w:r>
      <w:r w:rsidRPr="00C72C6A">
        <w:t>313-61</w:t>
      </w:r>
      <w:r w:rsidR="001B1000">
        <w:rPr>
          <w:rStyle w:val="Appelnotedebasdep"/>
        </w:rPr>
        <w:footnoteReference w:id="11"/>
      </w:r>
      <w:r w:rsidR="00C72C6A">
        <w:t xml:space="preserve"> et 318-47</w:t>
      </w:r>
      <w:r w:rsidR="00C72C6A">
        <w:rPr>
          <w:rStyle w:val="Appelnotedebasdep"/>
        </w:rPr>
        <w:footnoteReference w:id="12"/>
      </w:r>
      <w:r>
        <w:t xml:space="preserve"> du règlement général de l’AMF</w:t>
      </w:r>
      <w:r w:rsidRPr="00CB4FC6">
        <w:t>. </w:t>
      </w:r>
    </w:p>
    <w:p w14:paraId="1AA38EB7" w14:textId="77777777" w:rsidR="00FE0BC3" w:rsidRPr="00CB4FC6" w:rsidRDefault="00FE0BC3" w:rsidP="00FE0BC3"/>
    <w:p w14:paraId="1AA38EB8"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D875B1">
        <w:rPr>
          <w:rFonts w:ascii="Arial" w:hAnsi="Arial" w:cs="Arial"/>
          <w:spacing w:val="-4"/>
          <w:sz w:val="18"/>
        </w:rPr>
        <w:t>8° Contrats constituant des garanties financières.</w:t>
      </w:r>
    </w:p>
    <w:p w14:paraId="1AA38EB9" w14:textId="643BF56A"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La possibilité pour </w:t>
      </w:r>
      <w:r w:rsidR="00DD2931">
        <w:rPr>
          <w:rFonts w:ascii="Arial" w:hAnsi="Arial" w:cs="Arial"/>
          <w:sz w:val="18"/>
        </w:rPr>
        <w:t>le FIA</w:t>
      </w:r>
      <w:r w:rsidR="00DD2931" w:rsidRPr="00D875B1">
        <w:rPr>
          <w:rFonts w:ascii="Arial" w:hAnsi="Arial" w:cs="Arial"/>
          <w:sz w:val="18"/>
        </w:rPr>
        <w:t xml:space="preserve"> </w:t>
      </w:r>
      <w:r>
        <w:rPr>
          <w:rFonts w:ascii="Arial" w:hAnsi="Arial" w:cs="Arial"/>
          <w:sz w:val="18"/>
        </w:rPr>
        <w:t>d’octroyer</w:t>
      </w:r>
      <w:r w:rsidRPr="00D875B1">
        <w:rPr>
          <w:rFonts w:ascii="Arial" w:hAnsi="Arial" w:cs="Arial"/>
          <w:sz w:val="18"/>
        </w:rPr>
        <w:t xml:space="preserve"> des garanties à des tiers doit être mentionnée de manière expresse. Cette rubrique détaille :</w:t>
      </w:r>
    </w:p>
    <w:p w14:paraId="1AA38EBA" w14:textId="6B42CFC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 xml:space="preserve">La nature des garanties octroyées par </w:t>
      </w:r>
      <w:r w:rsidR="00DD2931">
        <w:rPr>
          <w:rFonts w:ascii="Arial" w:hAnsi="Arial" w:cs="Arial"/>
          <w:sz w:val="18"/>
        </w:rPr>
        <w:t>le FIA</w:t>
      </w:r>
      <w:r w:rsidR="00DD2931" w:rsidRPr="00D875B1">
        <w:rPr>
          <w:rFonts w:ascii="Arial" w:hAnsi="Arial" w:cs="Arial"/>
          <w:sz w:val="18"/>
        </w:rPr>
        <w:t> </w:t>
      </w:r>
      <w:r w:rsidRPr="00D875B1">
        <w:rPr>
          <w:rFonts w:ascii="Arial" w:hAnsi="Arial" w:cs="Arial"/>
          <w:sz w:val="18"/>
        </w:rPr>
        <w:t>;</w:t>
      </w:r>
    </w:p>
    <w:p w14:paraId="1AA38EBB" w14:textId="4D16ADDB"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b)</w:t>
      </w:r>
      <w:r w:rsidRPr="00D875B1">
        <w:rPr>
          <w:rFonts w:ascii="Arial" w:hAnsi="Arial" w:cs="Arial"/>
          <w:sz w:val="18"/>
        </w:rPr>
        <w:tab/>
        <w:t>La nature des engagements d</w:t>
      </w:r>
      <w:r w:rsidR="00DD2931">
        <w:rPr>
          <w:rFonts w:ascii="Arial" w:hAnsi="Arial" w:cs="Arial"/>
          <w:sz w:val="18"/>
        </w:rPr>
        <w:t xml:space="preserve">u FIA </w:t>
      </w:r>
      <w:r w:rsidRPr="00D875B1">
        <w:rPr>
          <w:rFonts w:ascii="Arial" w:hAnsi="Arial" w:cs="Arial"/>
          <w:sz w:val="18"/>
        </w:rPr>
        <w:t>pouvant nécessiter ce type de garanties ;</w:t>
      </w:r>
    </w:p>
    <w:p w14:paraId="1AA38EBC"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c)</w:t>
      </w:r>
      <w:r w:rsidRPr="00D875B1">
        <w:rPr>
          <w:rFonts w:ascii="Arial" w:hAnsi="Arial" w:cs="Arial"/>
          <w:sz w:val="18"/>
        </w:rPr>
        <w:tab/>
        <w:t>La qualité des bénéficiaires de ces garanties.</w:t>
      </w:r>
    </w:p>
    <w:p w14:paraId="1AA38EBD" w14:textId="71950DF8" w:rsidR="00FE0BC3" w:rsidRPr="007545C0" w:rsidRDefault="00EB6C14" w:rsidP="004C509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29" w:author="Auteur"/>
          <w:rFonts w:ascii="Arial" w:hAnsi="Arial" w:cs="Arial"/>
          <w:sz w:val="18"/>
          <w:szCs w:val="18"/>
        </w:rPr>
      </w:pPr>
      <w:commentRangeStart w:id="30"/>
      <w:ins w:id="31" w:author="Auteur">
        <w:r>
          <w:rPr>
            <w:rFonts w:ascii="Arial" w:hAnsi="Arial" w:cs="Arial"/>
            <w:sz w:val="18"/>
            <w:szCs w:val="18"/>
          </w:rPr>
          <w:t>L</w:t>
        </w:r>
        <w:r w:rsidR="004C5090" w:rsidRPr="007545C0">
          <w:rPr>
            <w:rFonts w:ascii="Arial" w:hAnsi="Arial" w:cs="Arial"/>
            <w:sz w:val="18"/>
            <w:szCs w:val="18"/>
          </w:rPr>
          <w:t xml:space="preserve">e </w:t>
        </w:r>
        <w:r w:rsidR="00BB57B0" w:rsidRPr="007545C0">
          <w:rPr>
            <w:rFonts w:ascii="Arial" w:hAnsi="Arial" w:cs="Arial"/>
            <w:sz w:val="18"/>
            <w:szCs w:val="18"/>
          </w:rPr>
          <w:t>prospectus</w:t>
        </w:r>
        <w:r w:rsidR="004C5090" w:rsidRPr="007545C0">
          <w:rPr>
            <w:rFonts w:ascii="Arial" w:hAnsi="Arial" w:cs="Arial"/>
            <w:sz w:val="18"/>
            <w:szCs w:val="18"/>
          </w:rPr>
          <w:t xml:space="preserve"> décrit les garanties acceptables en ce qui concerne les types d’actifs, l’émetteur, l’échéance, la liquidité ainsi que la diversification des garanties et les politiques en matière de corrélation.</w:t>
        </w:r>
        <w:commentRangeEnd w:id="30"/>
        <w:r>
          <w:rPr>
            <w:rStyle w:val="Marquedecommentaire"/>
            <w:rFonts w:ascii="Arial" w:eastAsia="Times" w:hAnsi="Arial"/>
            <w:color w:val="auto"/>
            <w:w w:val="100"/>
          </w:rPr>
          <w:commentReference w:id="30"/>
        </w:r>
      </w:ins>
    </w:p>
    <w:p w14:paraId="4C1D7720" w14:textId="77777777" w:rsidR="009C39BA" w:rsidRDefault="009C39BA" w:rsidP="004C509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32" w:author="Auteur"/>
          <w:rFonts w:ascii="Arial" w:hAnsi="Arial" w:cs="Arial"/>
          <w:sz w:val="18"/>
          <w:szCs w:val="18"/>
        </w:rPr>
      </w:pPr>
    </w:p>
    <w:p w14:paraId="1772685D" w14:textId="52737BDB" w:rsidR="004C5090" w:rsidRDefault="00AA2641" w:rsidP="004C509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33" w:author="Auteur"/>
          <w:rFonts w:ascii="Arial" w:hAnsi="Arial" w:cs="Arial"/>
          <w:sz w:val="18"/>
          <w:szCs w:val="18"/>
        </w:rPr>
      </w:pPr>
      <w:commentRangeStart w:id="34"/>
      <w:ins w:id="35" w:author="Auteur">
        <w:r>
          <w:rPr>
            <w:rFonts w:ascii="Arial" w:hAnsi="Arial" w:cs="Arial"/>
            <w:sz w:val="18"/>
            <w:szCs w:val="18"/>
          </w:rPr>
          <w:t>L</w:t>
        </w:r>
        <w:r w:rsidR="003D11A0" w:rsidRPr="007545C0">
          <w:rPr>
            <w:rFonts w:ascii="Arial" w:hAnsi="Arial" w:cs="Arial"/>
            <w:sz w:val="18"/>
            <w:szCs w:val="18"/>
          </w:rPr>
          <w:t>e prospectus fournit des indications sur la manière dont les actifs faisant l’objet d’opérations de financement sur titres et de contrats d’échange sur rendement global et les garanties reçues sont conservés (par exemple par un dépositaire de fonds)</w:t>
        </w:r>
      </w:ins>
      <w:r w:rsidR="00345356">
        <w:rPr>
          <w:rFonts w:ascii="Arial" w:hAnsi="Arial" w:cs="Arial"/>
          <w:sz w:val="18"/>
          <w:szCs w:val="18"/>
        </w:rPr>
        <w:t xml:space="preserve"> </w:t>
      </w:r>
      <w:ins w:id="36" w:author="Auteur">
        <w:r w:rsidR="003D11A0" w:rsidRPr="007545C0">
          <w:rPr>
            <w:rFonts w:ascii="Arial" w:hAnsi="Arial" w:cs="Arial"/>
            <w:sz w:val="18"/>
            <w:szCs w:val="18"/>
          </w:rPr>
          <w:t>ainsi que sur toute restriction (réglementaire ou volontaire) concernant la réutilisation des garanties</w:t>
        </w:r>
        <w:r w:rsidR="003D11A0">
          <w:rPr>
            <w:rFonts w:ascii="Arial" w:hAnsi="Arial" w:cs="Arial"/>
            <w:sz w:val="18"/>
            <w:szCs w:val="18"/>
          </w:rPr>
          <w:t>.</w:t>
        </w:r>
        <w:commentRangeEnd w:id="34"/>
        <w:r w:rsidR="003D61EB">
          <w:rPr>
            <w:rStyle w:val="Marquedecommentaire"/>
            <w:rFonts w:ascii="Arial" w:eastAsia="Times" w:hAnsi="Arial"/>
            <w:color w:val="auto"/>
            <w:w w:val="100"/>
          </w:rPr>
          <w:commentReference w:id="34"/>
        </w:r>
      </w:ins>
    </w:p>
    <w:p w14:paraId="742CD0B7" w14:textId="77777777" w:rsidR="003D11A0" w:rsidRPr="00D875B1" w:rsidRDefault="003D11A0" w:rsidP="004C5090">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B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D875B1">
        <w:rPr>
          <w:rFonts w:ascii="Arial" w:hAnsi="Arial" w:cs="Arial"/>
          <w:spacing w:val="-4"/>
          <w:sz w:val="18"/>
        </w:rPr>
        <w:t>9° Cas particulier des nourriciers.</w:t>
      </w:r>
    </w:p>
    <w:p w14:paraId="1AA38EBF"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Pour les nourriciers n’intervenant pas sur les marchés à terme, la rubrique « stratégie d’investissement » doit</w:t>
      </w:r>
      <w:r>
        <w:rPr>
          <w:rFonts w:ascii="Arial" w:hAnsi="Arial" w:cs="Arial"/>
          <w:sz w:val="18"/>
        </w:rPr>
        <w:t xml:space="preserve"> préciser que </w:t>
      </w:r>
      <w:r w:rsidRPr="00D875B1">
        <w:rPr>
          <w:rFonts w:ascii="Arial" w:hAnsi="Arial" w:cs="Arial"/>
          <w:sz w:val="18"/>
        </w:rPr>
        <w:t>:</w:t>
      </w:r>
    </w:p>
    <w:p w14:paraId="1AA38EC0" w14:textId="060166CB" w:rsidR="00FE0BC3" w:rsidRPr="007A437A" w:rsidRDefault="00FE0BC3" w:rsidP="00F87070">
      <w:pPr>
        <w:rPr>
          <w:rFonts w:eastAsia="MS Mincho" w:cs="Arial"/>
          <w:szCs w:val="18"/>
          <w:lang w:eastAsia="ja-JP"/>
        </w:rPr>
      </w:pPr>
      <w:r w:rsidRPr="007A437A">
        <w:rPr>
          <w:rFonts w:eastAsia="MS Mincho" w:cs="Arial"/>
          <w:i/>
          <w:iCs/>
          <w:szCs w:val="18"/>
          <w:lang w:eastAsia="ja-JP"/>
        </w:rPr>
        <w:t xml:space="preserve">a) </w:t>
      </w:r>
      <w:r w:rsidRPr="007A437A">
        <w:rPr>
          <w:rFonts w:eastAsia="MS Mincho" w:cs="Arial"/>
          <w:szCs w:val="18"/>
          <w:lang w:eastAsia="ja-JP"/>
        </w:rPr>
        <w:t>Celui-ci est le nourricier d'un</w:t>
      </w:r>
      <w:r w:rsidR="00F87070">
        <w:rPr>
          <w:rFonts w:eastAsia="MS Mincho" w:cs="Arial"/>
          <w:szCs w:val="18"/>
          <w:lang w:eastAsia="ja-JP"/>
        </w:rPr>
        <w:t xml:space="preserve"> </w:t>
      </w:r>
      <w:r w:rsidRPr="007A437A">
        <w:rPr>
          <w:rFonts w:eastAsia="MS Mincho" w:cs="Arial"/>
          <w:szCs w:val="18"/>
          <w:lang w:eastAsia="ja-JP"/>
        </w:rPr>
        <w:t>OPCVM</w:t>
      </w:r>
      <w:r w:rsidR="00EA578D">
        <w:rPr>
          <w:rFonts w:eastAsia="MS Mincho" w:cs="Arial"/>
          <w:szCs w:val="18"/>
          <w:lang w:eastAsia="ja-JP"/>
        </w:rPr>
        <w:t xml:space="preserve"> ou d’un </w:t>
      </w:r>
      <w:r w:rsidR="00FA3C61">
        <w:rPr>
          <w:rFonts w:eastAsia="MS Mincho" w:cs="Arial"/>
          <w:szCs w:val="18"/>
          <w:lang w:eastAsia="ja-JP"/>
        </w:rPr>
        <w:t xml:space="preserve">FIA </w:t>
      </w:r>
      <w:r w:rsidRPr="007A437A">
        <w:rPr>
          <w:rFonts w:eastAsia="MS Mincho" w:cs="Arial"/>
          <w:szCs w:val="18"/>
          <w:lang w:eastAsia="ja-JP"/>
        </w:rPr>
        <w:t>maître donné et que l'actif de celui-ci est investi en totalité et en</w:t>
      </w:r>
      <w:r>
        <w:rPr>
          <w:rFonts w:eastAsia="MS Mincho" w:cs="Arial"/>
          <w:szCs w:val="18"/>
          <w:lang w:eastAsia="ja-JP"/>
        </w:rPr>
        <w:t xml:space="preserve"> </w:t>
      </w:r>
      <w:r w:rsidRPr="007A437A">
        <w:rPr>
          <w:rFonts w:eastAsia="MS Mincho" w:cs="Arial"/>
          <w:szCs w:val="18"/>
          <w:lang w:eastAsia="ja-JP"/>
        </w:rPr>
        <w:t>permanence en parts ou actions d'un seul OPCVM</w:t>
      </w:r>
      <w:r w:rsidR="00EA578D">
        <w:rPr>
          <w:rFonts w:eastAsia="MS Mincho" w:cs="Arial"/>
          <w:szCs w:val="18"/>
          <w:lang w:eastAsia="ja-JP"/>
        </w:rPr>
        <w:t xml:space="preserve"> ou</w:t>
      </w:r>
      <w:r w:rsidRPr="007A437A">
        <w:rPr>
          <w:rFonts w:eastAsia="MS Mincho" w:cs="Arial"/>
          <w:szCs w:val="18"/>
          <w:lang w:eastAsia="ja-JP"/>
        </w:rPr>
        <w:t xml:space="preserve"> </w:t>
      </w:r>
      <w:r w:rsidR="00F87070">
        <w:rPr>
          <w:rFonts w:eastAsia="MS Mincho" w:cs="Arial"/>
          <w:szCs w:val="18"/>
          <w:lang w:eastAsia="ja-JP"/>
        </w:rPr>
        <w:t>FIA</w:t>
      </w:r>
      <w:r w:rsidR="00F87070" w:rsidRPr="007A437A">
        <w:rPr>
          <w:rFonts w:eastAsia="MS Mincho" w:cs="Arial"/>
          <w:szCs w:val="18"/>
          <w:lang w:eastAsia="ja-JP"/>
        </w:rPr>
        <w:t xml:space="preserve"> </w:t>
      </w:r>
      <w:r w:rsidRPr="007A437A">
        <w:rPr>
          <w:rFonts w:eastAsia="MS Mincho" w:cs="Arial"/>
          <w:szCs w:val="18"/>
          <w:lang w:eastAsia="ja-JP"/>
        </w:rPr>
        <w:t>dit maître et à titre accessoire en dépôts détenus dans la</w:t>
      </w:r>
      <w:r>
        <w:rPr>
          <w:rFonts w:eastAsia="MS Mincho" w:cs="Arial"/>
          <w:szCs w:val="18"/>
          <w:lang w:eastAsia="ja-JP"/>
        </w:rPr>
        <w:t xml:space="preserve"> </w:t>
      </w:r>
      <w:r w:rsidRPr="007A437A">
        <w:rPr>
          <w:rFonts w:eastAsia="MS Mincho" w:cs="Arial"/>
          <w:szCs w:val="18"/>
          <w:lang w:eastAsia="ja-JP"/>
        </w:rPr>
        <w:t xml:space="preserve">stricte limite des besoins liés à la gestion des flux </w:t>
      </w:r>
      <w:r w:rsidRPr="007C4520">
        <w:rPr>
          <w:rFonts w:eastAsia="MS Mincho" w:cs="Arial"/>
          <w:szCs w:val="18"/>
          <w:lang w:eastAsia="ja-JP"/>
        </w:rPr>
        <w:t>d</w:t>
      </w:r>
      <w:r w:rsidR="00F87070" w:rsidRPr="007C4520">
        <w:rPr>
          <w:rFonts w:eastAsia="MS Mincho" w:cs="Arial"/>
          <w:szCs w:val="18"/>
          <w:lang w:eastAsia="ja-JP"/>
        </w:rPr>
        <w:t>u FIA</w:t>
      </w:r>
      <w:r w:rsidRPr="007A437A">
        <w:rPr>
          <w:rFonts w:eastAsia="MS Mincho" w:cs="Arial"/>
          <w:szCs w:val="18"/>
          <w:lang w:eastAsia="ja-JP"/>
        </w:rPr>
        <w:t>. Le cas échéant, le prospectus précise également</w:t>
      </w:r>
      <w:r w:rsidR="00F87070">
        <w:rPr>
          <w:rFonts w:eastAsia="MS Mincho" w:cs="Arial"/>
          <w:szCs w:val="18"/>
          <w:lang w:eastAsia="ja-JP"/>
        </w:rPr>
        <w:t xml:space="preserve"> </w:t>
      </w:r>
      <w:r w:rsidRPr="007A437A">
        <w:rPr>
          <w:rFonts w:eastAsia="MS Mincho" w:cs="Arial"/>
          <w:szCs w:val="18"/>
          <w:lang w:eastAsia="ja-JP"/>
        </w:rPr>
        <w:t xml:space="preserve">que </w:t>
      </w:r>
      <w:r w:rsidR="00F87070">
        <w:rPr>
          <w:rFonts w:eastAsia="MS Mincho" w:cs="Arial"/>
          <w:szCs w:val="18"/>
          <w:lang w:eastAsia="ja-JP"/>
        </w:rPr>
        <w:t>le FIA</w:t>
      </w:r>
      <w:r w:rsidR="00F87070" w:rsidRPr="007A437A">
        <w:rPr>
          <w:rFonts w:eastAsia="MS Mincho" w:cs="Arial"/>
          <w:szCs w:val="18"/>
          <w:lang w:eastAsia="ja-JP"/>
        </w:rPr>
        <w:t xml:space="preserve"> </w:t>
      </w:r>
      <w:r w:rsidRPr="007A437A">
        <w:rPr>
          <w:rFonts w:eastAsia="MS Mincho" w:cs="Arial"/>
          <w:szCs w:val="18"/>
          <w:lang w:eastAsia="ja-JP"/>
        </w:rPr>
        <w:t>nourricier peut conclure les contrats financiers mentionnés à l'article L. 214-</w:t>
      </w:r>
      <w:r w:rsidR="00062CBE">
        <w:rPr>
          <w:rFonts w:eastAsia="MS Mincho" w:cs="Arial"/>
          <w:szCs w:val="18"/>
          <w:lang w:eastAsia="ja-JP"/>
        </w:rPr>
        <w:t>24-55</w:t>
      </w:r>
      <w:r w:rsidRPr="007A437A">
        <w:rPr>
          <w:rFonts w:eastAsia="MS Mincho" w:cs="Arial"/>
          <w:szCs w:val="18"/>
          <w:lang w:eastAsia="ja-JP"/>
        </w:rPr>
        <w:t xml:space="preserve"> du code monétaire</w:t>
      </w:r>
      <w:r>
        <w:rPr>
          <w:rFonts w:eastAsia="MS Mincho" w:cs="Arial"/>
          <w:szCs w:val="18"/>
          <w:lang w:eastAsia="ja-JP"/>
        </w:rPr>
        <w:t xml:space="preserve"> </w:t>
      </w:r>
      <w:r w:rsidRPr="007A437A">
        <w:rPr>
          <w:rFonts w:eastAsia="MS Mincho" w:cs="Arial"/>
          <w:szCs w:val="18"/>
          <w:lang w:eastAsia="ja-JP"/>
        </w:rPr>
        <w:t>et financier ;</w:t>
      </w:r>
    </w:p>
    <w:p w14:paraId="1AA38EC1" w14:textId="42384562"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b) </w:t>
      </w:r>
      <w:r w:rsidRPr="007A437A">
        <w:rPr>
          <w:rFonts w:eastAsia="MS Mincho" w:cs="Arial"/>
          <w:szCs w:val="18"/>
          <w:lang w:eastAsia="ja-JP"/>
        </w:rPr>
        <w:t xml:space="preserve">L'objectif et la politique de placement, ainsi que le profil de risque </w:t>
      </w:r>
      <w:r w:rsidR="00193777">
        <w:rPr>
          <w:rFonts w:eastAsia="MS Mincho" w:cs="Arial"/>
          <w:szCs w:val="18"/>
          <w:lang w:eastAsia="ja-JP"/>
        </w:rPr>
        <w:t>du FIA</w:t>
      </w:r>
      <w:r w:rsidRPr="007A437A">
        <w:rPr>
          <w:rFonts w:eastAsia="MS Mincho" w:cs="Arial"/>
          <w:szCs w:val="18"/>
          <w:lang w:eastAsia="ja-JP"/>
        </w:rPr>
        <w:t xml:space="preserve"> nourricier et des informations</w:t>
      </w:r>
      <w:r>
        <w:rPr>
          <w:rFonts w:eastAsia="MS Mincho" w:cs="Arial"/>
          <w:szCs w:val="18"/>
          <w:lang w:eastAsia="ja-JP"/>
        </w:rPr>
        <w:t xml:space="preserve"> </w:t>
      </w:r>
      <w:r w:rsidRPr="007A437A">
        <w:rPr>
          <w:rFonts w:eastAsia="MS Mincho" w:cs="Arial"/>
          <w:szCs w:val="18"/>
          <w:lang w:eastAsia="ja-JP"/>
        </w:rPr>
        <w:t>quant au point de savoir si les performances d</w:t>
      </w:r>
      <w:r w:rsidR="00193777">
        <w:rPr>
          <w:rFonts w:eastAsia="MS Mincho" w:cs="Arial"/>
          <w:szCs w:val="18"/>
          <w:lang w:eastAsia="ja-JP"/>
        </w:rPr>
        <w:t xml:space="preserve">u FIA </w:t>
      </w:r>
      <w:r w:rsidRPr="007A437A">
        <w:rPr>
          <w:rFonts w:eastAsia="MS Mincho" w:cs="Arial"/>
          <w:szCs w:val="18"/>
          <w:lang w:eastAsia="ja-JP"/>
        </w:rPr>
        <w:t>nourricier et de l'OPCVM</w:t>
      </w:r>
      <w:r w:rsidR="00EA578D">
        <w:rPr>
          <w:rFonts w:eastAsia="MS Mincho" w:cs="Arial"/>
          <w:szCs w:val="18"/>
          <w:lang w:eastAsia="ja-JP"/>
        </w:rPr>
        <w:t xml:space="preserve"> ou du </w:t>
      </w:r>
      <w:r w:rsidR="00FA3C61">
        <w:rPr>
          <w:rFonts w:eastAsia="MS Mincho" w:cs="Arial"/>
          <w:szCs w:val="18"/>
          <w:lang w:eastAsia="ja-JP"/>
        </w:rPr>
        <w:t>FIA</w:t>
      </w:r>
      <w:r w:rsidRPr="007A437A">
        <w:rPr>
          <w:rFonts w:eastAsia="MS Mincho" w:cs="Arial"/>
          <w:szCs w:val="18"/>
          <w:lang w:eastAsia="ja-JP"/>
        </w:rPr>
        <w:t xml:space="preserve"> maître sont identiques, ou</w:t>
      </w:r>
      <w:r>
        <w:rPr>
          <w:rFonts w:eastAsia="MS Mincho" w:cs="Arial"/>
          <w:szCs w:val="18"/>
          <w:lang w:eastAsia="ja-JP"/>
        </w:rPr>
        <w:t xml:space="preserve"> </w:t>
      </w:r>
      <w:r w:rsidRPr="007A437A">
        <w:rPr>
          <w:rFonts w:eastAsia="MS Mincho" w:cs="Arial"/>
          <w:szCs w:val="18"/>
          <w:lang w:eastAsia="ja-JP"/>
        </w:rPr>
        <w:t>dans quelle mesure et pour quelles raisons elles diffèrent. Le prospectus contient également une description</w:t>
      </w:r>
      <w:r>
        <w:rPr>
          <w:rFonts w:eastAsia="MS Mincho" w:cs="Arial"/>
          <w:szCs w:val="18"/>
          <w:lang w:eastAsia="ja-JP"/>
        </w:rPr>
        <w:t xml:space="preserve"> </w:t>
      </w:r>
      <w:r w:rsidRPr="007A437A">
        <w:rPr>
          <w:rFonts w:eastAsia="MS Mincho" w:cs="Arial"/>
          <w:szCs w:val="18"/>
          <w:lang w:eastAsia="ja-JP"/>
        </w:rPr>
        <w:t xml:space="preserve">des actifs autres que les parts ou actions de l'OPCVM </w:t>
      </w:r>
      <w:r w:rsidR="00EA578D">
        <w:rPr>
          <w:rFonts w:eastAsia="MS Mincho" w:cs="Arial"/>
          <w:szCs w:val="18"/>
          <w:lang w:eastAsia="ja-JP"/>
        </w:rPr>
        <w:t>ou</w:t>
      </w:r>
      <w:r w:rsidR="007E031A">
        <w:rPr>
          <w:rFonts w:eastAsia="MS Mincho" w:cs="Arial"/>
          <w:szCs w:val="18"/>
          <w:lang w:eastAsia="ja-JP"/>
        </w:rPr>
        <w:t xml:space="preserve"> </w:t>
      </w:r>
      <w:r w:rsidR="00EA578D">
        <w:rPr>
          <w:rFonts w:eastAsia="MS Mincho" w:cs="Arial"/>
          <w:szCs w:val="18"/>
          <w:lang w:eastAsia="ja-JP"/>
        </w:rPr>
        <w:t xml:space="preserve"> du</w:t>
      </w:r>
      <w:r w:rsidR="007E031A">
        <w:rPr>
          <w:rFonts w:eastAsia="MS Mincho" w:cs="Arial"/>
          <w:szCs w:val="18"/>
          <w:lang w:eastAsia="ja-JP"/>
        </w:rPr>
        <w:t xml:space="preserve"> FIA</w:t>
      </w:r>
      <w:r w:rsidR="00EA578D">
        <w:rPr>
          <w:rFonts w:eastAsia="MS Mincho" w:cs="Arial"/>
          <w:szCs w:val="18"/>
          <w:lang w:eastAsia="ja-JP"/>
        </w:rPr>
        <w:t xml:space="preserve"> </w:t>
      </w:r>
      <w:r w:rsidRPr="007A437A">
        <w:rPr>
          <w:rFonts w:eastAsia="MS Mincho" w:cs="Arial"/>
          <w:szCs w:val="18"/>
          <w:lang w:eastAsia="ja-JP"/>
        </w:rPr>
        <w:t>maître, dans lesquels l'actif d</w:t>
      </w:r>
      <w:r w:rsidR="008E310B">
        <w:rPr>
          <w:rFonts w:eastAsia="MS Mincho" w:cs="Arial"/>
          <w:szCs w:val="18"/>
          <w:lang w:eastAsia="ja-JP"/>
        </w:rPr>
        <w:t>u FIA</w:t>
      </w:r>
      <w:r w:rsidR="007D74F2">
        <w:rPr>
          <w:rFonts w:eastAsia="MS Mincho" w:cs="Arial"/>
          <w:szCs w:val="18"/>
          <w:lang w:eastAsia="ja-JP"/>
        </w:rPr>
        <w:t xml:space="preserve"> </w:t>
      </w:r>
      <w:r w:rsidRPr="007A437A">
        <w:rPr>
          <w:rFonts w:eastAsia="MS Mincho" w:cs="Arial"/>
          <w:szCs w:val="18"/>
          <w:lang w:eastAsia="ja-JP"/>
        </w:rPr>
        <w:t>nourricier peut</w:t>
      </w:r>
      <w:r>
        <w:rPr>
          <w:rFonts w:eastAsia="MS Mincho" w:cs="Arial"/>
          <w:szCs w:val="18"/>
          <w:lang w:eastAsia="ja-JP"/>
        </w:rPr>
        <w:t xml:space="preserve"> </w:t>
      </w:r>
      <w:r w:rsidRPr="007A437A">
        <w:rPr>
          <w:rFonts w:eastAsia="MS Mincho" w:cs="Arial"/>
          <w:szCs w:val="18"/>
          <w:lang w:eastAsia="ja-JP"/>
        </w:rPr>
        <w:t>être investi ;</w:t>
      </w:r>
    </w:p>
    <w:p w14:paraId="1AA38EC2" w14:textId="77777777"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c) </w:t>
      </w:r>
      <w:r w:rsidRPr="007A437A">
        <w:rPr>
          <w:rFonts w:eastAsia="MS Mincho" w:cs="Arial"/>
          <w:szCs w:val="18"/>
          <w:lang w:eastAsia="ja-JP"/>
        </w:rPr>
        <w:t>Une description brève de l'OPCVM</w:t>
      </w:r>
      <w:r w:rsidR="00EA578D">
        <w:rPr>
          <w:rFonts w:eastAsia="MS Mincho" w:cs="Arial"/>
          <w:szCs w:val="18"/>
          <w:lang w:eastAsia="ja-JP"/>
        </w:rPr>
        <w:t xml:space="preserve"> ou du FIA</w:t>
      </w:r>
      <w:r w:rsidRPr="007A437A">
        <w:rPr>
          <w:rFonts w:eastAsia="MS Mincho" w:cs="Arial"/>
          <w:szCs w:val="18"/>
          <w:lang w:eastAsia="ja-JP"/>
        </w:rPr>
        <w:t xml:space="preserve"> maître, de son organisation ainsi que de son objectif et de sa politique de</w:t>
      </w:r>
      <w:r>
        <w:rPr>
          <w:rFonts w:eastAsia="MS Mincho" w:cs="Arial"/>
          <w:szCs w:val="18"/>
          <w:lang w:eastAsia="ja-JP"/>
        </w:rPr>
        <w:t xml:space="preserve"> </w:t>
      </w:r>
      <w:r w:rsidRPr="007A437A">
        <w:rPr>
          <w:rFonts w:eastAsia="MS Mincho" w:cs="Arial"/>
          <w:szCs w:val="18"/>
          <w:lang w:eastAsia="ja-JP"/>
        </w:rPr>
        <w:t>placement, y compris son profil de risque et une indication de la manière dont il est possible de se procurer le</w:t>
      </w:r>
      <w:r>
        <w:rPr>
          <w:rFonts w:eastAsia="MS Mincho" w:cs="Arial"/>
          <w:szCs w:val="18"/>
          <w:lang w:eastAsia="ja-JP"/>
        </w:rPr>
        <w:t xml:space="preserve"> </w:t>
      </w:r>
      <w:r w:rsidRPr="007A437A">
        <w:rPr>
          <w:rFonts w:eastAsia="MS Mincho" w:cs="Arial"/>
          <w:szCs w:val="18"/>
          <w:lang w:eastAsia="ja-JP"/>
        </w:rPr>
        <w:t xml:space="preserve">prospectus de l'OPCVM </w:t>
      </w:r>
      <w:r w:rsidR="00EA578D">
        <w:rPr>
          <w:rFonts w:eastAsia="MS Mincho" w:cs="Arial"/>
          <w:szCs w:val="18"/>
          <w:lang w:eastAsia="ja-JP"/>
        </w:rPr>
        <w:t>ou du FIA</w:t>
      </w:r>
      <w:r w:rsidR="005C4146">
        <w:rPr>
          <w:rFonts w:eastAsia="MS Mincho" w:cs="Arial"/>
          <w:szCs w:val="18"/>
          <w:lang w:eastAsia="ja-JP"/>
        </w:rPr>
        <w:t xml:space="preserve"> </w:t>
      </w:r>
      <w:r w:rsidRPr="007A437A">
        <w:rPr>
          <w:rFonts w:eastAsia="MS Mincho" w:cs="Arial"/>
          <w:szCs w:val="18"/>
          <w:lang w:eastAsia="ja-JP"/>
        </w:rPr>
        <w:t>maître ;</w:t>
      </w:r>
    </w:p>
    <w:p w14:paraId="1AA38EC3" w14:textId="5AB8AFBE"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d) </w:t>
      </w:r>
      <w:r w:rsidRPr="007A437A">
        <w:rPr>
          <w:rFonts w:eastAsia="MS Mincho" w:cs="Arial"/>
          <w:szCs w:val="18"/>
          <w:lang w:eastAsia="ja-JP"/>
        </w:rPr>
        <w:t xml:space="preserve">Un résumé de l'accord entre </w:t>
      </w:r>
      <w:r w:rsidR="00130568">
        <w:rPr>
          <w:rFonts w:eastAsia="MS Mincho" w:cs="Arial"/>
          <w:szCs w:val="18"/>
          <w:lang w:eastAsia="ja-JP"/>
        </w:rPr>
        <w:t>le FIA</w:t>
      </w:r>
      <w:r w:rsidR="00130568" w:rsidRPr="007A437A">
        <w:rPr>
          <w:rFonts w:eastAsia="MS Mincho" w:cs="Arial"/>
          <w:szCs w:val="18"/>
          <w:lang w:eastAsia="ja-JP"/>
        </w:rPr>
        <w:t xml:space="preserve"> </w:t>
      </w:r>
      <w:r w:rsidRPr="007A437A">
        <w:rPr>
          <w:rFonts w:eastAsia="MS Mincho" w:cs="Arial"/>
          <w:szCs w:val="18"/>
          <w:lang w:eastAsia="ja-JP"/>
        </w:rPr>
        <w:t xml:space="preserve">nourricier et l'OPCVM </w:t>
      </w:r>
      <w:r w:rsidR="00EA578D">
        <w:rPr>
          <w:rFonts w:eastAsia="MS Mincho" w:cs="Arial"/>
          <w:szCs w:val="18"/>
          <w:lang w:eastAsia="ja-JP"/>
        </w:rPr>
        <w:t xml:space="preserve">ou le FIA </w:t>
      </w:r>
      <w:r w:rsidRPr="007A437A">
        <w:rPr>
          <w:rFonts w:eastAsia="MS Mincho" w:cs="Arial"/>
          <w:szCs w:val="18"/>
          <w:lang w:eastAsia="ja-JP"/>
        </w:rPr>
        <w:t>maître ou des règles de conduite internes établies</w:t>
      </w:r>
      <w:r>
        <w:rPr>
          <w:rFonts w:eastAsia="MS Mincho" w:cs="Arial"/>
          <w:szCs w:val="18"/>
          <w:lang w:eastAsia="ja-JP"/>
        </w:rPr>
        <w:t xml:space="preserve"> </w:t>
      </w:r>
      <w:r w:rsidRPr="007A437A">
        <w:rPr>
          <w:rFonts w:eastAsia="MS Mincho" w:cs="Arial"/>
          <w:szCs w:val="18"/>
          <w:lang w:eastAsia="ja-JP"/>
        </w:rPr>
        <w:t>conformément à l'article L. 214-2</w:t>
      </w:r>
      <w:r w:rsidR="0046212A">
        <w:rPr>
          <w:rFonts w:eastAsia="MS Mincho" w:cs="Arial"/>
          <w:szCs w:val="18"/>
          <w:lang w:eastAsia="ja-JP"/>
        </w:rPr>
        <w:t>4-58</w:t>
      </w:r>
      <w:r w:rsidRPr="007A437A">
        <w:rPr>
          <w:rFonts w:eastAsia="MS Mincho" w:cs="Arial"/>
          <w:szCs w:val="18"/>
          <w:lang w:eastAsia="ja-JP"/>
        </w:rPr>
        <w:t xml:space="preserve"> du code monétaire et financier ;</w:t>
      </w:r>
    </w:p>
    <w:p w14:paraId="1AA38EC4" w14:textId="7A3B022F"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e) </w:t>
      </w:r>
      <w:r w:rsidRPr="007A437A">
        <w:rPr>
          <w:rFonts w:eastAsia="MS Mincho" w:cs="Arial"/>
          <w:szCs w:val="18"/>
          <w:lang w:eastAsia="ja-JP"/>
        </w:rPr>
        <w:t>La manière dont les porteurs peuvent obtenir des informations supplémentaires sur l'OPCVM</w:t>
      </w:r>
      <w:r w:rsidR="003D496E">
        <w:rPr>
          <w:rFonts w:eastAsia="MS Mincho" w:cs="Arial"/>
          <w:szCs w:val="18"/>
          <w:lang w:eastAsia="ja-JP"/>
        </w:rPr>
        <w:t xml:space="preserve"> ou le FIA</w:t>
      </w:r>
      <w:r w:rsidRPr="007A437A">
        <w:rPr>
          <w:rFonts w:eastAsia="MS Mincho" w:cs="Arial"/>
          <w:szCs w:val="18"/>
          <w:lang w:eastAsia="ja-JP"/>
        </w:rPr>
        <w:t xml:space="preserve"> maître et sur</w:t>
      </w:r>
      <w:r>
        <w:rPr>
          <w:rFonts w:eastAsia="MS Mincho" w:cs="Arial"/>
          <w:szCs w:val="18"/>
          <w:lang w:eastAsia="ja-JP"/>
        </w:rPr>
        <w:t xml:space="preserve"> </w:t>
      </w:r>
      <w:r w:rsidRPr="007A437A">
        <w:rPr>
          <w:rFonts w:eastAsia="MS Mincho" w:cs="Arial"/>
          <w:szCs w:val="18"/>
          <w:lang w:eastAsia="ja-JP"/>
        </w:rPr>
        <w:t xml:space="preserve">l'accord précité conclu entre </w:t>
      </w:r>
      <w:r w:rsidR="008443A5">
        <w:rPr>
          <w:rFonts w:eastAsia="MS Mincho" w:cs="Arial"/>
          <w:szCs w:val="18"/>
          <w:lang w:eastAsia="ja-JP"/>
        </w:rPr>
        <w:t>le FIA</w:t>
      </w:r>
      <w:r w:rsidR="008443A5" w:rsidRPr="007A437A">
        <w:rPr>
          <w:rFonts w:eastAsia="MS Mincho" w:cs="Arial"/>
          <w:szCs w:val="18"/>
          <w:lang w:eastAsia="ja-JP"/>
        </w:rPr>
        <w:t xml:space="preserve"> </w:t>
      </w:r>
      <w:r w:rsidRPr="007A437A">
        <w:rPr>
          <w:rFonts w:eastAsia="MS Mincho" w:cs="Arial"/>
          <w:szCs w:val="18"/>
          <w:lang w:eastAsia="ja-JP"/>
        </w:rPr>
        <w:t xml:space="preserve">nourricier et l'OPCVM </w:t>
      </w:r>
      <w:r w:rsidR="003D496E">
        <w:rPr>
          <w:rFonts w:eastAsia="MS Mincho" w:cs="Arial"/>
          <w:szCs w:val="18"/>
          <w:lang w:eastAsia="ja-JP"/>
        </w:rPr>
        <w:t xml:space="preserve">ou le FIA </w:t>
      </w:r>
      <w:r w:rsidRPr="007A437A">
        <w:rPr>
          <w:rFonts w:eastAsia="MS Mincho" w:cs="Arial"/>
          <w:szCs w:val="18"/>
          <w:lang w:eastAsia="ja-JP"/>
        </w:rPr>
        <w:t>maître ;</w:t>
      </w:r>
    </w:p>
    <w:p w14:paraId="1AA38EC5" w14:textId="4883E4C1"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f) </w:t>
      </w:r>
      <w:r w:rsidRPr="007A437A">
        <w:rPr>
          <w:rFonts w:eastAsia="MS Mincho" w:cs="Arial"/>
          <w:szCs w:val="18"/>
          <w:lang w:eastAsia="ja-JP"/>
        </w:rPr>
        <w:t xml:space="preserve">Une description des rémunérations et des remboursements de coûts dus par </w:t>
      </w:r>
      <w:r w:rsidR="008443A5">
        <w:rPr>
          <w:rFonts w:eastAsia="MS Mincho" w:cs="Arial"/>
          <w:szCs w:val="18"/>
          <w:lang w:eastAsia="ja-JP"/>
        </w:rPr>
        <w:t>le FIA</w:t>
      </w:r>
      <w:r w:rsidR="008443A5" w:rsidRPr="007A437A">
        <w:rPr>
          <w:rFonts w:eastAsia="MS Mincho" w:cs="Arial"/>
          <w:szCs w:val="18"/>
          <w:lang w:eastAsia="ja-JP"/>
        </w:rPr>
        <w:t xml:space="preserve"> </w:t>
      </w:r>
      <w:r w:rsidRPr="007A437A">
        <w:rPr>
          <w:rFonts w:eastAsia="MS Mincho" w:cs="Arial"/>
          <w:szCs w:val="18"/>
          <w:lang w:eastAsia="ja-JP"/>
        </w:rPr>
        <w:t>nourricier au titre de son</w:t>
      </w:r>
      <w:r>
        <w:rPr>
          <w:rFonts w:eastAsia="MS Mincho" w:cs="Arial"/>
          <w:szCs w:val="18"/>
          <w:lang w:eastAsia="ja-JP"/>
        </w:rPr>
        <w:t xml:space="preserve"> </w:t>
      </w:r>
      <w:r w:rsidRPr="007A437A">
        <w:rPr>
          <w:rFonts w:eastAsia="MS Mincho" w:cs="Arial"/>
          <w:szCs w:val="18"/>
          <w:lang w:eastAsia="ja-JP"/>
        </w:rPr>
        <w:t>investissement dans des parts ou actions de l'OPCVM</w:t>
      </w:r>
      <w:r w:rsidR="00130568">
        <w:rPr>
          <w:rFonts w:eastAsia="MS Mincho" w:cs="Arial"/>
          <w:szCs w:val="18"/>
          <w:lang w:eastAsia="ja-JP"/>
        </w:rPr>
        <w:t xml:space="preserve"> ou du FIA</w:t>
      </w:r>
      <w:r w:rsidRPr="007A437A">
        <w:rPr>
          <w:rFonts w:eastAsia="MS Mincho" w:cs="Arial"/>
          <w:szCs w:val="18"/>
          <w:lang w:eastAsia="ja-JP"/>
        </w:rPr>
        <w:t xml:space="preserve"> maître, ainsi qu'une description des frais totaux d</w:t>
      </w:r>
      <w:r w:rsidR="008443A5">
        <w:rPr>
          <w:rFonts w:eastAsia="MS Mincho" w:cs="Arial"/>
          <w:szCs w:val="18"/>
          <w:lang w:eastAsia="ja-JP"/>
        </w:rPr>
        <w:t>u FIA</w:t>
      </w:r>
      <w:r w:rsidR="00B0015B">
        <w:rPr>
          <w:rFonts w:eastAsia="MS Mincho" w:cs="Arial"/>
          <w:szCs w:val="18"/>
          <w:lang w:eastAsia="ja-JP"/>
        </w:rPr>
        <w:t xml:space="preserve"> </w:t>
      </w:r>
      <w:r w:rsidRPr="007A437A">
        <w:rPr>
          <w:rFonts w:eastAsia="MS Mincho" w:cs="Arial"/>
          <w:szCs w:val="18"/>
          <w:lang w:eastAsia="ja-JP"/>
        </w:rPr>
        <w:t xml:space="preserve">nourricier et de l'OPCVM </w:t>
      </w:r>
      <w:r w:rsidR="00130568">
        <w:rPr>
          <w:rFonts w:eastAsia="MS Mincho" w:cs="Arial"/>
          <w:szCs w:val="18"/>
          <w:lang w:eastAsia="ja-JP"/>
        </w:rPr>
        <w:t xml:space="preserve">ou du FIA </w:t>
      </w:r>
      <w:r w:rsidRPr="007A437A">
        <w:rPr>
          <w:rFonts w:eastAsia="MS Mincho" w:cs="Arial"/>
          <w:szCs w:val="18"/>
          <w:lang w:eastAsia="ja-JP"/>
        </w:rPr>
        <w:t>maître ;</w:t>
      </w:r>
    </w:p>
    <w:p w14:paraId="1AA38EC6" w14:textId="06EB990F" w:rsidR="00FE0BC3" w:rsidRPr="007A437A" w:rsidRDefault="00FE0BC3" w:rsidP="00FE0BC3">
      <w:pPr>
        <w:autoSpaceDE w:val="0"/>
        <w:autoSpaceDN w:val="0"/>
        <w:adjustRightInd w:val="0"/>
        <w:rPr>
          <w:rFonts w:eastAsia="MS Mincho" w:cs="Arial"/>
          <w:szCs w:val="18"/>
          <w:lang w:eastAsia="ja-JP"/>
        </w:rPr>
      </w:pPr>
      <w:r w:rsidRPr="007A437A">
        <w:rPr>
          <w:rFonts w:eastAsia="MS Mincho" w:cs="Arial"/>
          <w:i/>
          <w:iCs/>
          <w:szCs w:val="18"/>
          <w:lang w:eastAsia="ja-JP"/>
        </w:rPr>
        <w:t xml:space="preserve">g) </w:t>
      </w:r>
      <w:r w:rsidRPr="007A437A">
        <w:rPr>
          <w:rFonts w:eastAsia="MS Mincho" w:cs="Arial"/>
          <w:szCs w:val="18"/>
          <w:lang w:eastAsia="ja-JP"/>
        </w:rPr>
        <w:t xml:space="preserve">Une description des conséquences fiscales de l'investissement dans les parts ou actions de l'OPCVM </w:t>
      </w:r>
      <w:r w:rsidR="00130568">
        <w:rPr>
          <w:rFonts w:eastAsia="MS Mincho" w:cs="Arial"/>
          <w:szCs w:val="18"/>
          <w:lang w:eastAsia="ja-JP"/>
        </w:rPr>
        <w:t xml:space="preserve">ou du FIA </w:t>
      </w:r>
      <w:r w:rsidRPr="007A437A">
        <w:rPr>
          <w:rFonts w:eastAsia="MS Mincho" w:cs="Arial"/>
          <w:szCs w:val="18"/>
          <w:lang w:eastAsia="ja-JP"/>
        </w:rPr>
        <w:t>maître</w:t>
      </w:r>
      <w:r>
        <w:rPr>
          <w:rFonts w:eastAsia="MS Mincho" w:cs="Arial"/>
          <w:szCs w:val="18"/>
          <w:lang w:eastAsia="ja-JP"/>
        </w:rPr>
        <w:t xml:space="preserve"> </w:t>
      </w:r>
      <w:r w:rsidRPr="007A437A">
        <w:rPr>
          <w:rFonts w:eastAsia="MS Mincho" w:cs="Arial"/>
          <w:szCs w:val="18"/>
          <w:lang w:eastAsia="ja-JP"/>
        </w:rPr>
        <w:t xml:space="preserve">pour </w:t>
      </w:r>
      <w:r w:rsidR="008443A5">
        <w:rPr>
          <w:rFonts w:eastAsia="MS Mincho" w:cs="Arial"/>
          <w:szCs w:val="18"/>
          <w:lang w:eastAsia="ja-JP"/>
        </w:rPr>
        <w:t>le FIA</w:t>
      </w:r>
      <w:r w:rsidR="008443A5" w:rsidRPr="007A437A">
        <w:rPr>
          <w:rFonts w:eastAsia="MS Mincho" w:cs="Arial"/>
          <w:szCs w:val="18"/>
          <w:lang w:eastAsia="ja-JP"/>
        </w:rPr>
        <w:t xml:space="preserve"> </w:t>
      </w:r>
      <w:r w:rsidRPr="007A437A">
        <w:rPr>
          <w:rFonts w:eastAsia="MS Mincho" w:cs="Arial"/>
          <w:szCs w:val="18"/>
          <w:lang w:eastAsia="ja-JP"/>
        </w:rPr>
        <w:t>nourricier.</w:t>
      </w:r>
    </w:p>
    <w:p w14:paraId="1AA38EC7" w14:textId="77777777" w:rsidR="00FE0BC3" w:rsidRPr="00EC3FC5" w:rsidRDefault="00FE0BC3" w:rsidP="00FE0BC3">
      <w:pPr>
        <w:ind w:left="142"/>
      </w:pPr>
    </w:p>
    <w:p w14:paraId="1AA38EC8" w14:textId="77777777" w:rsidR="00FE0BC3" w:rsidRPr="00EC3FC5" w:rsidRDefault="00FE0BC3" w:rsidP="00FE0BC3">
      <w:r w:rsidRPr="00EC3FC5">
        <w:t xml:space="preserve">10° Pour les nourriciers intervenant sur les marchés à terme : </w:t>
      </w:r>
    </w:p>
    <w:p w14:paraId="1AA38EC9" w14:textId="175B78DE" w:rsidR="00FE0BC3" w:rsidRPr="00EC3FC5" w:rsidRDefault="00FE0BC3" w:rsidP="00FE0BC3">
      <w:pPr>
        <w:ind w:left="142"/>
      </w:pPr>
      <w:r>
        <w:t xml:space="preserve">a) </w:t>
      </w:r>
      <w:r w:rsidRPr="00EC3FC5">
        <w:t xml:space="preserve">Si cette intervention sur les marchés à terme n’introduit pas de décorrélation substantielle entre </w:t>
      </w:r>
      <w:r w:rsidR="008443A5">
        <w:t>le FIA</w:t>
      </w:r>
      <w:r w:rsidR="008443A5" w:rsidRPr="00EC3FC5">
        <w:t xml:space="preserve"> </w:t>
      </w:r>
      <w:r w:rsidRPr="00EC3FC5">
        <w:t xml:space="preserve">nourricier et l’OPCVM </w:t>
      </w:r>
      <w:r w:rsidR="00130568">
        <w:t xml:space="preserve">ou le FIA </w:t>
      </w:r>
      <w:r w:rsidRPr="00EC3FC5">
        <w:t>maître, la rubrique « stratégie d’investissement » doit :</w:t>
      </w:r>
    </w:p>
    <w:p w14:paraId="1AA38ECA" w14:textId="5A941279" w:rsidR="00FE0BC3" w:rsidRPr="00EC3FC5" w:rsidRDefault="00FE0BC3" w:rsidP="00FE0BC3">
      <w:pPr>
        <w:ind w:left="567"/>
      </w:pPr>
      <w:r>
        <w:t xml:space="preserve">- </w:t>
      </w:r>
      <w:r w:rsidRPr="00EC3FC5">
        <w:t>Préciser le % d’investissement d</w:t>
      </w:r>
      <w:r w:rsidR="008443A5">
        <w:t>u FIA</w:t>
      </w:r>
      <w:r w:rsidR="00C60713">
        <w:t xml:space="preserve"> </w:t>
      </w:r>
      <w:r w:rsidRPr="00EC3FC5">
        <w:t>nourricier dans un OPCVM</w:t>
      </w:r>
      <w:r w:rsidR="008443A5">
        <w:t xml:space="preserve"> ou un autre F</w:t>
      </w:r>
      <w:r w:rsidR="000763A8">
        <w:t>I</w:t>
      </w:r>
      <w:r w:rsidR="008443A5">
        <w:t>A</w:t>
      </w:r>
      <w:r w:rsidRPr="00EC3FC5">
        <w:t xml:space="preserve"> (en précisant le nom de cet OPCVM</w:t>
      </w:r>
      <w:r w:rsidR="008443A5">
        <w:t xml:space="preserve"> ou FIA</w:t>
      </w:r>
      <w:r w:rsidRPr="00EC3FC5">
        <w:t xml:space="preserve">) et </w:t>
      </w:r>
      <w:r>
        <w:t xml:space="preserve">si il </w:t>
      </w:r>
      <w:r w:rsidRPr="00EC3FC5">
        <w:t>intervient sur les marchés à terme ;</w:t>
      </w:r>
    </w:p>
    <w:p w14:paraId="1AA38ECB" w14:textId="7D958904" w:rsidR="00FE0BC3" w:rsidRPr="00D875B1" w:rsidRDefault="00FE0BC3" w:rsidP="00FE0BC3">
      <w:pPr>
        <w:ind w:left="567"/>
        <w:rPr>
          <w:spacing w:val="-4"/>
        </w:rPr>
      </w:pPr>
      <w:r>
        <w:lastRenderedPageBreak/>
        <w:t xml:space="preserve">- </w:t>
      </w:r>
      <w:r w:rsidRPr="00EC3FC5">
        <w:t xml:space="preserve">Reprendre la rubrique « objectifs et politique d’investissement » du document d’information clé pour l’investisseur (DICI) de l’OPCVM </w:t>
      </w:r>
      <w:r w:rsidR="00827B61">
        <w:t xml:space="preserve">ou du FIA </w:t>
      </w:r>
      <w:r w:rsidRPr="00EC3FC5">
        <w:t>maître et préciser la nature et l’impact de l’intervention sur les marchés à terme</w:t>
      </w:r>
      <w:r w:rsidRPr="00D875B1">
        <w:rPr>
          <w:spacing w:val="-4"/>
        </w:rPr>
        <w:t xml:space="preserve"> par </w:t>
      </w:r>
      <w:r w:rsidR="00827B61">
        <w:rPr>
          <w:spacing w:val="-4"/>
        </w:rPr>
        <w:t xml:space="preserve">le FIA </w:t>
      </w:r>
      <w:r w:rsidRPr="00D875B1">
        <w:rPr>
          <w:spacing w:val="-4"/>
        </w:rPr>
        <w:t>nourricier ;</w:t>
      </w:r>
    </w:p>
    <w:p w14:paraId="1AA38ECC" w14:textId="6CB64F38"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5"/>
          <w:sz w:val="18"/>
        </w:rPr>
        <w:t>b)</w:t>
      </w:r>
      <w:r w:rsidRPr="00D875B1">
        <w:rPr>
          <w:rFonts w:ascii="Arial" w:hAnsi="Arial" w:cs="Arial"/>
          <w:spacing w:val="-5"/>
          <w:sz w:val="18"/>
        </w:rPr>
        <w:tab/>
      </w:r>
      <w:r w:rsidRPr="00D875B1">
        <w:rPr>
          <w:rFonts w:ascii="Arial" w:hAnsi="Arial" w:cs="Arial"/>
          <w:sz w:val="18"/>
        </w:rPr>
        <w:t xml:space="preserve">Si cette intervention sur les marchés à terme introduit une décorrélation substantielle entre </w:t>
      </w:r>
      <w:r w:rsidR="00827B61">
        <w:rPr>
          <w:rFonts w:ascii="Arial" w:hAnsi="Arial" w:cs="Arial"/>
          <w:sz w:val="18"/>
        </w:rPr>
        <w:t>le FIA</w:t>
      </w:r>
      <w:r w:rsidR="00827B61" w:rsidRPr="00D875B1">
        <w:rPr>
          <w:rFonts w:ascii="Arial" w:hAnsi="Arial" w:cs="Arial"/>
          <w:sz w:val="18"/>
        </w:rPr>
        <w:t xml:space="preserve"> </w:t>
      </w:r>
      <w:r w:rsidRPr="00D875B1">
        <w:rPr>
          <w:rFonts w:ascii="Arial" w:hAnsi="Arial" w:cs="Arial"/>
          <w:sz w:val="18"/>
        </w:rPr>
        <w:t xml:space="preserve">nourricier et l’OPCVM </w:t>
      </w:r>
      <w:r w:rsidR="00827B61">
        <w:rPr>
          <w:rFonts w:ascii="Arial" w:hAnsi="Arial" w:cs="Arial"/>
          <w:sz w:val="18"/>
        </w:rPr>
        <w:t xml:space="preserve">ou le FIA </w:t>
      </w:r>
      <w:r w:rsidRPr="00D875B1">
        <w:rPr>
          <w:rFonts w:ascii="Arial" w:hAnsi="Arial" w:cs="Arial"/>
          <w:sz w:val="18"/>
        </w:rPr>
        <w:t xml:space="preserve">maître, la rubrique « stratégie d’investissement » doit </w:t>
      </w:r>
      <w:r w:rsidRPr="00D875B1">
        <w:rPr>
          <w:rFonts w:ascii="Arial" w:hAnsi="Arial" w:cs="Arial"/>
          <w:spacing w:val="-2"/>
          <w:sz w:val="18"/>
        </w:rPr>
        <w:t>:</w:t>
      </w:r>
    </w:p>
    <w:p w14:paraId="1AA38ECD" w14:textId="467299EF"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firstLine="7"/>
        <w:jc w:val="both"/>
        <w:rPr>
          <w:rFonts w:ascii="Arial" w:hAnsi="Arial" w:cs="Arial"/>
          <w:spacing w:val="-2"/>
          <w:sz w:val="18"/>
        </w:rPr>
      </w:pPr>
      <w:r>
        <w:rPr>
          <w:rFonts w:ascii="Arial" w:hAnsi="Arial" w:cs="Arial"/>
          <w:spacing w:val="-7"/>
          <w:sz w:val="18"/>
        </w:rPr>
        <w:t xml:space="preserve">- </w:t>
      </w:r>
      <w:r w:rsidRPr="00D875B1">
        <w:rPr>
          <w:rFonts w:ascii="Arial" w:hAnsi="Arial" w:cs="Arial"/>
          <w:spacing w:val="-7"/>
          <w:sz w:val="18"/>
        </w:rPr>
        <w:t xml:space="preserve">Préciser que </w:t>
      </w:r>
      <w:r w:rsidR="00827B61" w:rsidRPr="00D875B1">
        <w:rPr>
          <w:rFonts w:ascii="Arial" w:hAnsi="Arial" w:cs="Arial"/>
          <w:spacing w:val="-7"/>
          <w:sz w:val="18"/>
        </w:rPr>
        <w:t>l</w:t>
      </w:r>
      <w:r w:rsidR="00827B61">
        <w:rPr>
          <w:rFonts w:ascii="Arial" w:hAnsi="Arial" w:cs="Arial"/>
          <w:spacing w:val="-7"/>
          <w:sz w:val="18"/>
        </w:rPr>
        <w:t xml:space="preserve">e FIA </w:t>
      </w:r>
      <w:r w:rsidRPr="00D875B1">
        <w:rPr>
          <w:rFonts w:ascii="Arial" w:hAnsi="Arial" w:cs="Arial"/>
          <w:spacing w:val="-7"/>
          <w:sz w:val="18"/>
        </w:rPr>
        <w:t xml:space="preserve">est investi en totalité dans un OPCVM </w:t>
      </w:r>
      <w:r w:rsidR="00827B61">
        <w:rPr>
          <w:rFonts w:ascii="Arial" w:hAnsi="Arial" w:cs="Arial"/>
          <w:spacing w:val="-7"/>
          <w:sz w:val="18"/>
        </w:rPr>
        <w:t xml:space="preserve">ou un autre FIA </w:t>
      </w:r>
      <w:r w:rsidRPr="00D875B1">
        <w:rPr>
          <w:rFonts w:ascii="Arial" w:hAnsi="Arial" w:cs="Arial"/>
          <w:spacing w:val="-7"/>
          <w:sz w:val="18"/>
        </w:rPr>
        <w:t xml:space="preserve">et à titre </w:t>
      </w:r>
      <w:r w:rsidRPr="00D875B1">
        <w:rPr>
          <w:rFonts w:ascii="Arial" w:hAnsi="Arial" w:cs="Arial"/>
          <w:spacing w:val="-4"/>
          <w:sz w:val="18"/>
        </w:rPr>
        <w:t>accessoire</w:t>
      </w:r>
      <w:r w:rsidRPr="00D875B1">
        <w:rPr>
          <w:rFonts w:ascii="Arial" w:hAnsi="Arial" w:cs="Arial"/>
          <w:spacing w:val="-5"/>
          <w:sz w:val="18"/>
        </w:rPr>
        <w:t xml:space="preserve"> en liquidités mais que l’utilisation des marchés à terme modifie de manière importante l’exposition d</w:t>
      </w:r>
      <w:r w:rsidR="00827B61">
        <w:rPr>
          <w:rFonts w:ascii="Arial" w:hAnsi="Arial" w:cs="Arial"/>
          <w:spacing w:val="-5"/>
          <w:sz w:val="18"/>
        </w:rPr>
        <w:t xml:space="preserve">u FIA </w:t>
      </w:r>
      <w:r w:rsidRPr="00D875B1">
        <w:rPr>
          <w:rFonts w:ascii="Arial" w:hAnsi="Arial" w:cs="Arial"/>
          <w:spacing w:val="-5"/>
          <w:sz w:val="18"/>
        </w:rPr>
        <w:t xml:space="preserve">par rapport à un simple investissement en direct </w:t>
      </w:r>
      <w:r w:rsidRPr="00D875B1">
        <w:rPr>
          <w:rFonts w:ascii="Arial" w:hAnsi="Arial" w:cs="Arial"/>
          <w:spacing w:val="-2"/>
          <w:sz w:val="18"/>
        </w:rPr>
        <w:t>dans cet OPCVM</w:t>
      </w:r>
      <w:r w:rsidR="00827B61">
        <w:rPr>
          <w:rFonts w:ascii="Arial" w:hAnsi="Arial" w:cs="Arial"/>
          <w:spacing w:val="-2"/>
          <w:sz w:val="18"/>
        </w:rPr>
        <w:t xml:space="preserve"> ou autre FIA</w:t>
      </w:r>
      <w:r w:rsidRPr="00D875B1">
        <w:rPr>
          <w:rFonts w:ascii="Arial" w:hAnsi="Arial" w:cs="Arial"/>
          <w:spacing w:val="-2"/>
          <w:sz w:val="18"/>
        </w:rPr>
        <w:t xml:space="preserve"> ;</w:t>
      </w:r>
    </w:p>
    <w:p w14:paraId="1AA38ECE" w14:textId="4827411C"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1" w:firstLine="6"/>
        <w:jc w:val="both"/>
        <w:rPr>
          <w:rFonts w:ascii="Arial" w:hAnsi="Arial" w:cs="Arial"/>
          <w:spacing w:val="-5"/>
          <w:sz w:val="18"/>
        </w:rPr>
      </w:pPr>
      <w:r>
        <w:rPr>
          <w:rFonts w:ascii="Arial" w:hAnsi="Arial" w:cs="Arial"/>
          <w:spacing w:val="-7"/>
          <w:sz w:val="18"/>
        </w:rPr>
        <w:t xml:space="preserve">- </w:t>
      </w:r>
      <w:r w:rsidRPr="00D875B1">
        <w:rPr>
          <w:rFonts w:ascii="Arial" w:hAnsi="Arial" w:cs="Arial"/>
          <w:spacing w:val="-7"/>
          <w:sz w:val="18"/>
        </w:rPr>
        <w:t>Préciser la nature et l’impact de l’utilisation des marchés à terme sur l’exposition d</w:t>
      </w:r>
      <w:r w:rsidR="00827B61">
        <w:rPr>
          <w:rFonts w:ascii="Arial" w:hAnsi="Arial" w:cs="Arial"/>
          <w:spacing w:val="-7"/>
          <w:sz w:val="18"/>
        </w:rPr>
        <w:t>u FIA</w:t>
      </w:r>
      <w:r w:rsidR="00B0015B">
        <w:rPr>
          <w:rFonts w:ascii="Arial" w:hAnsi="Arial" w:cs="Arial"/>
          <w:spacing w:val="-5"/>
          <w:sz w:val="18"/>
        </w:rPr>
        <w:t xml:space="preserve"> </w:t>
      </w:r>
      <w:r w:rsidRPr="00D875B1">
        <w:rPr>
          <w:rFonts w:ascii="Arial" w:hAnsi="Arial" w:cs="Arial"/>
          <w:spacing w:val="-5"/>
          <w:sz w:val="18"/>
        </w:rPr>
        <w:t>nourricier en décrivant le montage financier retenu.</w:t>
      </w:r>
    </w:p>
    <w:p w14:paraId="1AA38ECF" w14:textId="6535C21E"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Afin de limiter le risque de confusion, toutes les mentions provenant du prospectus de l’OPCVM </w:t>
      </w:r>
      <w:r w:rsidR="00B0015B">
        <w:rPr>
          <w:rFonts w:ascii="Arial" w:hAnsi="Arial" w:cs="Arial"/>
          <w:sz w:val="18"/>
        </w:rPr>
        <w:t xml:space="preserve">ou du FIA </w:t>
      </w:r>
      <w:r w:rsidRPr="00D875B1">
        <w:rPr>
          <w:rFonts w:ascii="Arial" w:hAnsi="Arial" w:cs="Arial"/>
          <w:sz w:val="18"/>
        </w:rPr>
        <w:t>maître doivent être clairement identifiables (police différente, couleur différente, etc.).</w:t>
      </w:r>
    </w:p>
    <w:p w14:paraId="1AA38ED0"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D1" w14:textId="24F9A61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11° Cas particulier des </w:t>
      </w:r>
      <w:r w:rsidR="00D5426D">
        <w:rPr>
          <w:rFonts w:ascii="Arial" w:hAnsi="Arial" w:cs="Arial"/>
          <w:sz w:val="18"/>
        </w:rPr>
        <w:t>FIA</w:t>
      </w:r>
      <w:r w:rsidR="00D5426D" w:rsidRPr="00D875B1">
        <w:rPr>
          <w:rFonts w:ascii="Arial" w:hAnsi="Arial" w:cs="Arial"/>
          <w:sz w:val="18"/>
        </w:rPr>
        <w:t xml:space="preserve"> </w:t>
      </w:r>
      <w:r w:rsidRPr="00D875B1">
        <w:rPr>
          <w:rFonts w:ascii="Arial" w:hAnsi="Arial" w:cs="Arial"/>
          <w:sz w:val="18"/>
        </w:rPr>
        <w:t>à compartiment.</w:t>
      </w:r>
    </w:p>
    <w:p w14:paraId="1AA38ED2" w14:textId="2A86AFC2"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S’il est envisagé que des compartiments souscrivent des parts ou actions de compartiment(s) du même </w:t>
      </w:r>
      <w:r w:rsidR="00D5426D">
        <w:rPr>
          <w:rFonts w:ascii="Arial" w:hAnsi="Arial" w:cs="Arial"/>
          <w:sz w:val="18"/>
        </w:rPr>
        <w:t>FIA</w:t>
      </w:r>
      <w:r w:rsidR="00D5426D" w:rsidRPr="00D875B1">
        <w:rPr>
          <w:rFonts w:ascii="Arial" w:hAnsi="Arial" w:cs="Arial"/>
          <w:sz w:val="18"/>
        </w:rPr>
        <w:t xml:space="preserve"> </w:t>
      </w:r>
      <w:r w:rsidRPr="00D875B1">
        <w:rPr>
          <w:rFonts w:ascii="Arial" w:hAnsi="Arial" w:cs="Arial"/>
          <w:sz w:val="18"/>
        </w:rPr>
        <w:t>auxquels ils se rattachent, l</w:t>
      </w:r>
      <w:r>
        <w:rPr>
          <w:rFonts w:ascii="Arial" w:hAnsi="Arial" w:cs="Arial"/>
          <w:sz w:val="18"/>
        </w:rPr>
        <w:t>e prospectus</w:t>
      </w:r>
      <w:r w:rsidRPr="00D875B1">
        <w:rPr>
          <w:rFonts w:ascii="Arial" w:hAnsi="Arial" w:cs="Arial"/>
          <w:sz w:val="18"/>
        </w:rPr>
        <w:t xml:space="preserve"> doit le mentionner et préciser le pourcentage maximum de l’actif du compartiment investi dans d’autres compartiments du même </w:t>
      </w:r>
      <w:r w:rsidR="00D5426D">
        <w:rPr>
          <w:rFonts w:ascii="Arial" w:hAnsi="Arial" w:cs="Arial"/>
          <w:sz w:val="18"/>
        </w:rPr>
        <w:t>FIA</w:t>
      </w:r>
      <w:r w:rsidR="00D5426D" w:rsidRPr="00D875B1">
        <w:rPr>
          <w:rFonts w:ascii="Arial" w:hAnsi="Arial" w:cs="Arial"/>
          <w:sz w:val="18"/>
        </w:rPr>
        <w:t xml:space="preserve"> </w:t>
      </w:r>
      <w:r w:rsidRPr="00D875B1">
        <w:rPr>
          <w:rFonts w:ascii="Arial" w:hAnsi="Arial" w:cs="Arial"/>
          <w:sz w:val="18"/>
        </w:rPr>
        <w:t xml:space="preserve">ainsi que le pourcentage maximum de l’actif de chaque compartiment qui peut être détenu par un autre compartiment du même </w:t>
      </w:r>
      <w:r w:rsidR="00D5426D">
        <w:rPr>
          <w:rFonts w:ascii="Arial" w:hAnsi="Arial" w:cs="Arial"/>
          <w:sz w:val="18"/>
        </w:rPr>
        <w:t>FIA</w:t>
      </w:r>
      <w:r>
        <w:rPr>
          <w:rFonts w:ascii="Arial" w:hAnsi="Arial" w:cs="Arial"/>
          <w:sz w:val="18"/>
        </w:rPr>
        <w:t>.</w:t>
      </w:r>
    </w:p>
    <w:p w14:paraId="1AA38ED3"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D4" w14:textId="77777777" w:rsidR="00FE0BC3" w:rsidRPr="00D875B1" w:rsidRDefault="00FE0BC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12° Profil de risque.</w:t>
      </w:r>
    </w:p>
    <w:p w14:paraId="1AA38ED5" w14:textId="0C116F6F"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z w:val="18"/>
        </w:rPr>
        <w:t xml:space="preserve">L’objectif de cette rubrique est de donner une information pertinente sur les risques </w:t>
      </w:r>
      <w:r w:rsidR="005A643D">
        <w:rPr>
          <w:rFonts w:ascii="Arial" w:hAnsi="Arial" w:cs="Arial"/>
          <w:sz w:val="18"/>
        </w:rPr>
        <w:t>associés aux techniques employées</w:t>
      </w:r>
      <w:r w:rsidRPr="00D875B1">
        <w:rPr>
          <w:rFonts w:ascii="Arial" w:hAnsi="Arial" w:cs="Arial"/>
          <w:sz w:val="18"/>
        </w:rPr>
        <w:t xml:space="preserve"> au</w:t>
      </w:r>
      <w:r w:rsidR="005A643D">
        <w:rPr>
          <w:rFonts w:ascii="Arial" w:hAnsi="Arial" w:cs="Arial"/>
          <w:sz w:val="18"/>
        </w:rPr>
        <w:t>x</w:t>
      </w:r>
      <w:r w:rsidRPr="00D875B1">
        <w:rPr>
          <w:rFonts w:ascii="Arial" w:hAnsi="Arial" w:cs="Arial"/>
          <w:sz w:val="18"/>
        </w:rPr>
        <w:t>quel</w:t>
      </w:r>
      <w:r w:rsidR="005A643D">
        <w:rPr>
          <w:rFonts w:ascii="Arial" w:hAnsi="Arial" w:cs="Arial"/>
          <w:sz w:val="18"/>
        </w:rPr>
        <w:t>s</w:t>
      </w:r>
      <w:r w:rsidRPr="00D875B1">
        <w:rPr>
          <w:rFonts w:ascii="Arial" w:hAnsi="Arial" w:cs="Arial"/>
          <w:sz w:val="18"/>
        </w:rPr>
        <w:t xml:space="preserve"> </w:t>
      </w:r>
      <w:r w:rsidRPr="00D875B1">
        <w:rPr>
          <w:rFonts w:ascii="Arial" w:hAnsi="Arial" w:cs="Arial"/>
          <w:spacing w:val="-5"/>
          <w:sz w:val="18"/>
        </w:rPr>
        <w:t xml:space="preserve">s’expose l’investisseur. Le profil de risque du fonds ne se limite pas à la description des instruments dans lesquels </w:t>
      </w:r>
      <w:r w:rsidR="00D5426D">
        <w:rPr>
          <w:rFonts w:ascii="Arial" w:hAnsi="Arial" w:cs="Arial"/>
          <w:spacing w:val="-2"/>
          <w:sz w:val="18"/>
        </w:rPr>
        <w:t>le FIA</w:t>
      </w:r>
      <w:r w:rsidR="00D5426D" w:rsidRPr="00D875B1">
        <w:rPr>
          <w:rFonts w:ascii="Arial" w:hAnsi="Arial" w:cs="Arial"/>
          <w:spacing w:val="-2"/>
          <w:sz w:val="18"/>
        </w:rPr>
        <w:t xml:space="preserve"> </w:t>
      </w:r>
      <w:r w:rsidRPr="00D875B1">
        <w:rPr>
          <w:rFonts w:ascii="Arial" w:hAnsi="Arial" w:cs="Arial"/>
          <w:spacing w:val="-2"/>
          <w:sz w:val="18"/>
        </w:rPr>
        <w:t xml:space="preserve">est investi. </w:t>
      </w:r>
    </w:p>
    <w:p w14:paraId="1AA38ED6"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Par exemple :</w:t>
      </w:r>
    </w:p>
    <w:p w14:paraId="1AA38ED7" w14:textId="13ECB385"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a)</w:t>
      </w:r>
      <w:r w:rsidRPr="00D875B1">
        <w:rPr>
          <w:rFonts w:ascii="Arial" w:hAnsi="Arial" w:cs="Arial"/>
          <w:sz w:val="18"/>
        </w:rPr>
        <w:tab/>
        <w:t>Mention des caractéristiques spécifiques d</w:t>
      </w:r>
      <w:r w:rsidR="00D5426D">
        <w:rPr>
          <w:rFonts w:ascii="Arial" w:hAnsi="Arial" w:cs="Arial"/>
          <w:sz w:val="18"/>
        </w:rPr>
        <w:t>u FIA</w:t>
      </w:r>
      <w:r w:rsidRPr="00D875B1">
        <w:rPr>
          <w:rFonts w:ascii="Arial" w:hAnsi="Arial" w:cs="Arial"/>
          <w:sz w:val="18"/>
        </w:rPr>
        <w:t>, notamment liées aux classifications (degré minimum d’exposition au marché actions, sensibilité, risque de change, etc.) ;</w:t>
      </w:r>
    </w:p>
    <w:p w14:paraId="1AA38ED8"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b)</w:t>
      </w:r>
      <w:r w:rsidRPr="00D875B1">
        <w:rPr>
          <w:rFonts w:ascii="Arial" w:hAnsi="Arial" w:cs="Arial"/>
          <w:sz w:val="18"/>
        </w:rPr>
        <w:tab/>
        <w:t xml:space="preserve">Effets possibles de l'utilisation des </w:t>
      </w:r>
      <w:r>
        <w:rPr>
          <w:rFonts w:ascii="Arial" w:hAnsi="Arial" w:cs="Arial"/>
          <w:sz w:val="18"/>
        </w:rPr>
        <w:t>contrats</w:t>
      </w:r>
      <w:r w:rsidRPr="00D875B1">
        <w:rPr>
          <w:rFonts w:ascii="Arial" w:hAnsi="Arial" w:cs="Arial"/>
          <w:sz w:val="18"/>
        </w:rPr>
        <w:t xml:space="preserve"> financiers sur le profil de risque ;</w:t>
      </w:r>
    </w:p>
    <w:p w14:paraId="1AA38ED9" w14:textId="7AAF9FA6" w:rsidR="00FE0BC3" w:rsidRPr="00414A56"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414A56">
        <w:rPr>
          <w:rFonts w:ascii="Arial" w:hAnsi="Arial" w:cs="Arial"/>
          <w:sz w:val="18"/>
        </w:rPr>
        <w:t>c)</w:t>
      </w:r>
      <w:r w:rsidRPr="00414A56">
        <w:rPr>
          <w:rFonts w:ascii="Arial" w:hAnsi="Arial" w:cs="Arial"/>
          <w:sz w:val="18"/>
        </w:rPr>
        <w:tab/>
      </w:r>
      <w:r w:rsidRPr="00D875B1">
        <w:rPr>
          <w:rFonts w:ascii="Arial" w:hAnsi="Arial" w:cs="Arial"/>
          <w:sz w:val="18"/>
        </w:rPr>
        <w:t xml:space="preserve">Mention spécifique lorsque la valeur liquidative est susceptible de connaître une volatilité </w:t>
      </w:r>
      <w:r w:rsidRPr="00414A56">
        <w:rPr>
          <w:rFonts w:ascii="Arial" w:hAnsi="Arial" w:cs="Arial"/>
          <w:sz w:val="18"/>
        </w:rPr>
        <w:t xml:space="preserve">élevée du fait de la composition de son portefeuille ou des techniques de gestion du portefeuille pouvant être employées, ou lorsqu’un </w:t>
      </w:r>
      <w:r w:rsidR="00A02FA8" w:rsidRPr="00414A56">
        <w:rPr>
          <w:rFonts w:ascii="Arial" w:hAnsi="Arial" w:cs="Arial"/>
          <w:sz w:val="18"/>
        </w:rPr>
        <w:t>fonds</w:t>
      </w:r>
      <w:r w:rsidR="00D5426D" w:rsidRPr="00414A56">
        <w:rPr>
          <w:rFonts w:ascii="Arial" w:hAnsi="Arial" w:cs="Arial"/>
          <w:sz w:val="18"/>
        </w:rPr>
        <w:t xml:space="preserve"> </w:t>
      </w:r>
      <w:r w:rsidRPr="00414A56">
        <w:rPr>
          <w:rFonts w:ascii="Arial" w:hAnsi="Arial" w:cs="Arial"/>
          <w:sz w:val="18"/>
        </w:rPr>
        <w:t>monétaire est sensible au risque crédit ;</w:t>
      </w:r>
    </w:p>
    <w:p w14:paraId="1AA38EDA" w14:textId="3E8C9532"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d)</w:t>
      </w:r>
      <w:r w:rsidRPr="00D875B1">
        <w:rPr>
          <w:rFonts w:ascii="Arial" w:hAnsi="Arial" w:cs="Arial"/>
          <w:sz w:val="18"/>
        </w:rPr>
        <w:tab/>
        <w:t>Le risque que la performance d</w:t>
      </w:r>
      <w:r w:rsidR="00D5426D">
        <w:rPr>
          <w:rFonts w:ascii="Arial" w:hAnsi="Arial" w:cs="Arial"/>
          <w:sz w:val="18"/>
        </w:rPr>
        <w:t>u FIA</w:t>
      </w:r>
      <w:r w:rsidR="00A02FA8">
        <w:rPr>
          <w:rFonts w:ascii="Arial" w:hAnsi="Arial" w:cs="Arial"/>
          <w:sz w:val="18"/>
        </w:rPr>
        <w:t xml:space="preserve"> </w:t>
      </w:r>
      <w:r w:rsidRPr="00D875B1">
        <w:rPr>
          <w:rFonts w:ascii="Arial" w:hAnsi="Arial" w:cs="Arial"/>
          <w:sz w:val="18"/>
        </w:rPr>
        <w:t>ne soit pas conforme à ses objectifs, aux objectifs de l’investisseur (en précisant que ce dernier risque dépend de la composition du portefeuille de l’investisseur) ;</w:t>
      </w:r>
    </w:p>
    <w:p w14:paraId="1AA38EDB"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e)</w:t>
      </w:r>
      <w:r w:rsidRPr="00D875B1">
        <w:rPr>
          <w:rFonts w:ascii="Arial" w:hAnsi="Arial" w:cs="Arial"/>
          <w:sz w:val="18"/>
        </w:rPr>
        <w:tab/>
        <w:t>Le risque que le capital investi ne soit pas intégralement restitué ;</w:t>
      </w:r>
    </w:p>
    <w:p w14:paraId="1AA38EDC"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f)</w:t>
      </w:r>
      <w:r w:rsidRPr="00D875B1">
        <w:rPr>
          <w:rFonts w:ascii="Arial" w:hAnsi="Arial" w:cs="Arial"/>
          <w:sz w:val="18"/>
        </w:rPr>
        <w:tab/>
        <w:t>Impact de l’inflation ;</w:t>
      </w:r>
    </w:p>
    <w:p w14:paraId="1AA38EDD"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g)</w:t>
      </w:r>
      <w:r w:rsidRPr="00D875B1">
        <w:rPr>
          <w:rFonts w:ascii="Arial" w:hAnsi="Arial" w:cs="Arial"/>
          <w:sz w:val="18"/>
        </w:rPr>
        <w:tab/>
        <w:t>Restriction de liquidité ;</w:t>
      </w:r>
    </w:p>
    <w:p w14:paraId="1AA38EDE"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h)</w:t>
      </w:r>
      <w:r w:rsidRPr="00D875B1">
        <w:rPr>
          <w:rFonts w:ascii="Arial" w:hAnsi="Arial" w:cs="Arial"/>
          <w:sz w:val="18"/>
        </w:rPr>
        <w:tab/>
        <w:t>Les risques liés à l’utilisation d’un prime broker (par exemple, risque lié à la diminution du niveau de financement accordé par ce dernier, risque lié à la réutilisation des titres) ;</w:t>
      </w:r>
    </w:p>
    <w:p w14:paraId="1AA38EDF"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i)</w:t>
      </w:r>
      <w:r w:rsidRPr="00D875B1">
        <w:rPr>
          <w:rFonts w:ascii="Arial" w:hAnsi="Arial" w:cs="Arial"/>
          <w:sz w:val="18"/>
        </w:rPr>
        <w:tab/>
        <w:t>Risques découlant de l’évolution potentielle de certains éléments (traitement fiscal, par exemple) ;</w:t>
      </w:r>
    </w:p>
    <w:p w14:paraId="1AA38EE0" w14:textId="362E6A5A" w:rsidR="00FE0BC3" w:rsidRPr="00414A56"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D875B1">
        <w:rPr>
          <w:rFonts w:ascii="Arial" w:hAnsi="Arial" w:cs="Arial"/>
          <w:sz w:val="18"/>
        </w:rPr>
        <w:t>j</w:t>
      </w:r>
      <w:r>
        <w:rPr>
          <w:rFonts w:ascii="Arial" w:hAnsi="Arial" w:cs="Arial"/>
          <w:sz w:val="18"/>
        </w:rPr>
        <w:t>)</w:t>
      </w:r>
      <w:r w:rsidRPr="00D875B1">
        <w:rPr>
          <w:rFonts w:ascii="Arial" w:hAnsi="Arial" w:cs="Arial"/>
          <w:sz w:val="18"/>
        </w:rPr>
        <w:tab/>
        <w:t xml:space="preserve">Risques liés au type de réplication utilisé, pour les </w:t>
      </w:r>
      <w:r w:rsidR="00D5426D">
        <w:rPr>
          <w:rFonts w:ascii="Arial" w:hAnsi="Arial" w:cs="Arial"/>
          <w:sz w:val="18"/>
        </w:rPr>
        <w:t>FIA</w:t>
      </w:r>
      <w:r w:rsidR="00D5426D" w:rsidRPr="00D875B1">
        <w:rPr>
          <w:rFonts w:ascii="Arial" w:hAnsi="Arial" w:cs="Arial"/>
          <w:sz w:val="18"/>
        </w:rPr>
        <w:t xml:space="preserve"> </w:t>
      </w:r>
      <w:r w:rsidRPr="00D875B1">
        <w:rPr>
          <w:rFonts w:ascii="Arial" w:hAnsi="Arial" w:cs="Arial"/>
          <w:sz w:val="18"/>
        </w:rPr>
        <w:t xml:space="preserve">indiciels ou </w:t>
      </w:r>
      <w:r w:rsidRPr="00414A56">
        <w:rPr>
          <w:rFonts w:ascii="Arial" w:hAnsi="Arial" w:cs="Arial"/>
          <w:sz w:val="18"/>
          <w:szCs w:val="18"/>
        </w:rPr>
        <w:t> ;</w:t>
      </w:r>
    </w:p>
    <w:p w14:paraId="1AA38EE3" w14:textId="7AF1AB21" w:rsidR="00FE0BC3" w:rsidRPr="00414A56"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414A56">
        <w:rPr>
          <w:rFonts w:ascii="Arial" w:hAnsi="Arial" w:cs="Arial"/>
          <w:sz w:val="18"/>
          <w:szCs w:val="18"/>
        </w:rPr>
        <w:t xml:space="preserve">k) Pour les </w:t>
      </w:r>
      <w:r w:rsidR="00D5426D" w:rsidRPr="00414A56">
        <w:rPr>
          <w:rFonts w:ascii="Arial" w:hAnsi="Arial" w:cs="Arial"/>
          <w:sz w:val="18"/>
          <w:szCs w:val="18"/>
        </w:rPr>
        <w:t>fonds professionnels à vocation générale ou les fonds</w:t>
      </w:r>
      <w:r w:rsidRPr="00414A56">
        <w:rPr>
          <w:rFonts w:ascii="Arial" w:hAnsi="Arial" w:cs="Arial"/>
          <w:sz w:val="18"/>
          <w:szCs w:val="18"/>
        </w:rPr>
        <w:t xml:space="preserve"> de fonds alternatifs, les risques liés à l’existence de règles de dispersion des risques plus souples</w:t>
      </w:r>
      <w:r w:rsidR="00D5426D" w:rsidRPr="00414A56">
        <w:rPr>
          <w:rFonts w:ascii="Arial" w:hAnsi="Arial" w:cs="Arial"/>
          <w:sz w:val="18"/>
          <w:szCs w:val="18"/>
        </w:rPr>
        <w:t xml:space="preserve"> </w:t>
      </w:r>
      <w:r w:rsidRPr="00414A56">
        <w:rPr>
          <w:rFonts w:ascii="Arial" w:hAnsi="Arial" w:cs="Arial"/>
          <w:sz w:val="18"/>
          <w:szCs w:val="18"/>
        </w:rPr>
        <w:t xml:space="preserve">que sur les </w:t>
      </w:r>
      <w:r w:rsidR="00D5426D" w:rsidRPr="00414A56">
        <w:rPr>
          <w:rFonts w:ascii="Arial" w:hAnsi="Arial" w:cs="Arial"/>
          <w:sz w:val="18"/>
          <w:szCs w:val="18"/>
        </w:rPr>
        <w:t>fonds d’investissement à vocation générale</w:t>
      </w:r>
      <w:r w:rsidRPr="00414A56">
        <w:rPr>
          <w:rFonts w:ascii="Arial" w:hAnsi="Arial" w:cs="Arial"/>
          <w:sz w:val="18"/>
          <w:szCs w:val="18"/>
        </w:rPr>
        <w:t xml:space="preserve"> ;</w:t>
      </w:r>
    </w:p>
    <w:p w14:paraId="1AA38EE5" w14:textId="081AE932" w:rsidR="00FE0BC3" w:rsidRPr="00414A56"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szCs w:val="18"/>
        </w:rPr>
      </w:pPr>
      <w:r w:rsidRPr="00414A56">
        <w:rPr>
          <w:rFonts w:ascii="Arial" w:hAnsi="Arial" w:cs="Arial"/>
          <w:sz w:val="18"/>
          <w:szCs w:val="18"/>
        </w:rPr>
        <w:t xml:space="preserve">l) Pour les </w:t>
      </w:r>
      <w:r w:rsidR="00D5426D" w:rsidRPr="00414A56">
        <w:rPr>
          <w:rFonts w:ascii="Arial" w:hAnsi="Arial" w:cs="Arial"/>
          <w:sz w:val="18"/>
          <w:szCs w:val="18"/>
        </w:rPr>
        <w:t xml:space="preserve">fonds </w:t>
      </w:r>
      <w:r w:rsidR="00D450AC" w:rsidRPr="00414A56">
        <w:rPr>
          <w:rFonts w:ascii="Arial" w:hAnsi="Arial" w:cs="Arial"/>
          <w:sz w:val="18"/>
          <w:szCs w:val="18"/>
        </w:rPr>
        <w:t>professionnels</w:t>
      </w:r>
      <w:r w:rsidR="00D5426D" w:rsidRPr="00414A56">
        <w:rPr>
          <w:rFonts w:ascii="Arial" w:hAnsi="Arial" w:cs="Arial"/>
          <w:sz w:val="18"/>
          <w:szCs w:val="18"/>
        </w:rPr>
        <w:t xml:space="preserve"> à vocation générale</w:t>
      </w:r>
      <w:r w:rsidRPr="00414A56">
        <w:rPr>
          <w:rFonts w:ascii="Arial" w:hAnsi="Arial" w:cs="Arial"/>
          <w:sz w:val="18"/>
          <w:szCs w:val="18"/>
        </w:rPr>
        <w:t xml:space="preserve"> mettant en œuvre un effet de levier, les risques liés à l’existence d’un effet de levier supérieur à l’effet de levier autorisé dans les autres </w:t>
      </w:r>
      <w:r w:rsidR="00D5426D" w:rsidRPr="00414A56">
        <w:rPr>
          <w:rFonts w:ascii="Arial" w:hAnsi="Arial" w:cs="Arial"/>
          <w:sz w:val="18"/>
          <w:szCs w:val="18"/>
        </w:rPr>
        <w:t>FIA</w:t>
      </w:r>
      <w:r w:rsidRPr="00414A56">
        <w:rPr>
          <w:rFonts w:ascii="Arial" w:hAnsi="Arial" w:cs="Arial"/>
          <w:sz w:val="18"/>
          <w:szCs w:val="18"/>
        </w:rPr>
        <w:t>.</w:t>
      </w:r>
    </w:p>
    <w:p w14:paraId="1AA38EE8" w14:textId="03EAE18B" w:rsidR="00FE0BC3" w:rsidRPr="00500C69" w:rsidRDefault="00FE0BC3"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cs="Arial"/>
        </w:rPr>
      </w:pPr>
      <w:r w:rsidRPr="00414A56">
        <w:rPr>
          <w:rFonts w:ascii="Arial" w:hAnsi="Arial" w:cs="Arial"/>
          <w:sz w:val="18"/>
          <w:szCs w:val="18"/>
        </w:rPr>
        <w:t xml:space="preserve">m) </w:t>
      </w:r>
      <w:r w:rsidR="000763A8" w:rsidRPr="00414A56">
        <w:rPr>
          <w:rFonts w:ascii="Arial" w:hAnsi="Arial" w:cs="Arial"/>
          <w:sz w:val="18"/>
          <w:szCs w:val="18"/>
        </w:rPr>
        <w:t>L</w:t>
      </w:r>
      <w:r w:rsidRPr="00414A56">
        <w:rPr>
          <w:rFonts w:ascii="Arial" w:hAnsi="Arial" w:cs="Arial"/>
          <w:sz w:val="18"/>
          <w:szCs w:val="18"/>
        </w:rPr>
        <w:t>es risques liés à la mise en place d'une convention prise en application des</w:t>
      </w:r>
      <w:r w:rsidR="00D450AC" w:rsidRPr="00414A56">
        <w:rPr>
          <w:rFonts w:ascii="Arial" w:hAnsi="Arial" w:cs="Arial"/>
          <w:sz w:val="18"/>
          <w:szCs w:val="18"/>
        </w:rPr>
        <w:t xml:space="preserve"> </w:t>
      </w:r>
      <w:r w:rsidR="000763A8" w:rsidRPr="00414A56">
        <w:rPr>
          <w:rFonts w:ascii="Arial" w:hAnsi="Arial" w:cs="Arial"/>
          <w:sz w:val="18"/>
          <w:szCs w:val="18"/>
        </w:rPr>
        <w:t>III ou IV de l’</w:t>
      </w:r>
      <w:r w:rsidRPr="00414A56">
        <w:rPr>
          <w:rFonts w:ascii="Arial" w:hAnsi="Arial" w:cs="Arial"/>
          <w:sz w:val="18"/>
        </w:rPr>
        <w:t>article L. 214-</w:t>
      </w:r>
      <w:r w:rsidR="000763A8">
        <w:rPr>
          <w:rFonts w:ascii="Arial" w:hAnsi="Arial" w:cs="Arial"/>
          <w:sz w:val="18"/>
        </w:rPr>
        <w:t>24-10</w:t>
      </w:r>
      <w:r w:rsidRPr="00414A56">
        <w:rPr>
          <w:rFonts w:ascii="Arial" w:hAnsi="Arial" w:cs="Arial"/>
          <w:sz w:val="18"/>
        </w:rPr>
        <w:t xml:space="preserve"> du code monétaire et financier</w:t>
      </w:r>
      <w:r w:rsidR="000763A8">
        <w:rPr>
          <w:rFonts w:ascii="Arial" w:hAnsi="Arial" w:cs="Arial"/>
          <w:sz w:val="18"/>
        </w:rPr>
        <w:t xml:space="preserve"> </w:t>
      </w:r>
      <w:r w:rsidR="000763A8" w:rsidRPr="00414A56">
        <w:rPr>
          <w:rFonts w:ascii="Arial" w:hAnsi="Arial" w:cs="Arial"/>
          <w:sz w:val="18"/>
        </w:rPr>
        <w:t>(non applicable aux fonds d’investissement à vocation générale ouverts à des investisseurs non professionnels) ;</w:t>
      </w:r>
    </w:p>
    <w:p w14:paraId="25C5C509" w14:textId="274A3B77" w:rsidR="00AC4BFC" w:rsidRPr="00500C69" w:rsidRDefault="00AC4BFC" w:rsidP="00414A5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cs="Arial"/>
        </w:rPr>
      </w:pPr>
      <w:r w:rsidRPr="00414A56">
        <w:rPr>
          <w:rFonts w:ascii="Arial" w:hAnsi="Arial" w:cs="Arial"/>
          <w:sz w:val="18"/>
        </w:rPr>
        <w:t>l) Risques associés au recours à l’effet de levier.</w:t>
      </w:r>
    </w:p>
    <w:p w14:paraId="347B95D5" w14:textId="77777777" w:rsidR="00AC4BFC" w:rsidRDefault="00AC4BFC" w:rsidP="00FE0BC3">
      <w:pPr>
        <w:rPr>
          <w:ins w:id="37" w:author="Auteur"/>
        </w:rPr>
      </w:pPr>
    </w:p>
    <w:p w14:paraId="232577E8" w14:textId="0DB8BEC6" w:rsidR="001D79B7" w:rsidRDefault="00AA2641" w:rsidP="00FE0BC3">
      <w:pPr>
        <w:rPr>
          <w:ins w:id="38" w:author="Auteur"/>
          <w:rFonts w:cs="Arial"/>
          <w:color w:val="000000"/>
          <w:szCs w:val="18"/>
        </w:rPr>
      </w:pPr>
      <w:ins w:id="39" w:author="Auteur">
        <w:r>
          <w:t>Le</w:t>
        </w:r>
        <w:commentRangeStart w:id="40"/>
        <w:r w:rsidR="001D79B7">
          <w:rPr>
            <w:rFonts w:cs="Arial"/>
            <w:szCs w:val="18"/>
          </w:rPr>
          <w:t xml:space="preserve"> prospectus décrit également les risques liés aux opérations de financement sur titres et aux contrats d’échange sur rendement global, ainsi que les risques </w:t>
        </w:r>
        <w:r w:rsidR="001D79B7" w:rsidRPr="006867DA">
          <w:rPr>
            <w:rFonts w:cs="Arial"/>
            <w:color w:val="000000"/>
            <w:szCs w:val="18"/>
          </w:rPr>
          <w:t>liés à la gestion des garanties, tels que</w:t>
        </w:r>
        <w:r w:rsidR="001D79B7">
          <w:rPr>
            <w:rFonts w:cs="Arial"/>
            <w:color w:val="000000"/>
            <w:szCs w:val="18"/>
          </w:rPr>
          <w:t xml:space="preserve"> le</w:t>
        </w:r>
        <w:r w:rsidR="001D79B7" w:rsidRPr="006867DA">
          <w:rPr>
            <w:rFonts w:cs="Arial"/>
            <w:color w:val="000000"/>
            <w:szCs w:val="18"/>
          </w:rPr>
          <w:t xml:space="preserve"> risque opérationnel,</w:t>
        </w:r>
        <w:r w:rsidR="001D79B7">
          <w:rPr>
            <w:rFonts w:cs="Arial"/>
            <w:color w:val="000000"/>
            <w:szCs w:val="18"/>
          </w:rPr>
          <w:t xml:space="preserve"> le risque de liquidité</w:t>
        </w:r>
        <w:r w:rsidR="001D79B7" w:rsidRPr="006867DA">
          <w:rPr>
            <w:rFonts w:cs="Arial"/>
            <w:color w:val="000000"/>
            <w:szCs w:val="18"/>
          </w:rPr>
          <w:t xml:space="preserve">, </w:t>
        </w:r>
        <w:r w:rsidR="001D79B7">
          <w:rPr>
            <w:rFonts w:cs="Arial"/>
            <w:color w:val="000000"/>
            <w:szCs w:val="18"/>
          </w:rPr>
          <w:t xml:space="preserve">le </w:t>
        </w:r>
        <w:r w:rsidR="001D79B7" w:rsidRPr="006867DA">
          <w:rPr>
            <w:rFonts w:cs="Arial"/>
            <w:color w:val="000000"/>
            <w:szCs w:val="18"/>
          </w:rPr>
          <w:t>risque de</w:t>
        </w:r>
        <w:r w:rsidR="001D79B7">
          <w:rPr>
            <w:rFonts w:cs="Arial"/>
            <w:color w:val="000000"/>
            <w:szCs w:val="18"/>
          </w:rPr>
          <w:t xml:space="preserve"> contrepartie, le risque</w:t>
        </w:r>
        <w:r w:rsidR="001D79B7" w:rsidRPr="006867DA">
          <w:rPr>
            <w:rFonts w:cs="Arial"/>
            <w:color w:val="000000"/>
            <w:szCs w:val="18"/>
          </w:rPr>
          <w:t xml:space="preserve"> conservation et </w:t>
        </w:r>
        <w:r w:rsidR="001D79B7">
          <w:rPr>
            <w:rFonts w:cs="Arial"/>
            <w:color w:val="000000"/>
            <w:szCs w:val="18"/>
          </w:rPr>
          <w:t xml:space="preserve">le </w:t>
        </w:r>
        <w:r w:rsidR="001D79B7" w:rsidRPr="006867DA">
          <w:rPr>
            <w:rFonts w:cs="Arial"/>
            <w:color w:val="000000"/>
            <w:szCs w:val="18"/>
          </w:rPr>
          <w:t>risque juridique et, le cas échéant, les risques liés à la réutilisation des garanties</w:t>
        </w:r>
        <w:r w:rsidR="001D79B7">
          <w:rPr>
            <w:rFonts w:cs="Arial"/>
            <w:color w:val="000000"/>
            <w:szCs w:val="18"/>
          </w:rPr>
          <w:t>.</w:t>
        </w:r>
        <w:commentRangeEnd w:id="40"/>
        <w:r w:rsidR="003D61EB">
          <w:rPr>
            <w:rStyle w:val="Marquedecommentaire"/>
          </w:rPr>
          <w:commentReference w:id="40"/>
        </w:r>
      </w:ins>
    </w:p>
    <w:p w14:paraId="4AC63425" w14:textId="77777777" w:rsidR="001D79B7" w:rsidRDefault="001D79B7" w:rsidP="00FE0BC3"/>
    <w:p w14:paraId="1AA38EEA"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13° Garantie ou protection.</w:t>
      </w:r>
    </w:p>
    <w:p w14:paraId="1AA38EEB" w14:textId="64DB4E69"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lastRenderedPageBreak/>
        <w:t>Cette rubrique complète le</w:t>
      </w:r>
      <w:r>
        <w:rPr>
          <w:rFonts w:ascii="Arial" w:hAnsi="Arial" w:cs="Arial"/>
          <w:sz w:val="18"/>
        </w:rPr>
        <w:t xml:space="preserve"> document d’information clé pour l’investisseur (DICI)</w:t>
      </w:r>
      <w:r w:rsidRPr="00D875B1">
        <w:rPr>
          <w:rFonts w:ascii="Arial" w:hAnsi="Arial" w:cs="Arial"/>
          <w:sz w:val="18"/>
        </w:rPr>
        <w:t>, notamment en précisant toutes les caractéristiques techniques de la garantie ou de la protection, telles que les modalités de substitution des sous-jacents, les formules mathématiques.</w:t>
      </w:r>
    </w:p>
    <w:p w14:paraId="1AA38EEC"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30BA70A1" w14:textId="0158A79B" w:rsidR="00631375"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cs="Arial"/>
          <w:sz w:val="18"/>
        </w:rPr>
        <w:t>14</w:t>
      </w:r>
      <w:r w:rsidR="00631375">
        <w:rPr>
          <w:rFonts w:ascii="Arial" w:hAnsi="Arial" w:cs="Arial"/>
          <w:sz w:val="18"/>
        </w:rPr>
        <w:t>° U</w:t>
      </w:r>
      <w:r w:rsidR="00631375" w:rsidRPr="00631375">
        <w:rPr>
          <w:rFonts w:ascii="Arial" w:hAnsi="Arial" w:cs="Arial"/>
          <w:sz w:val="18"/>
        </w:rPr>
        <w:t xml:space="preserve">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w:t>
      </w:r>
      <w:r w:rsidR="006F3B49">
        <w:rPr>
          <w:rFonts w:ascii="Arial" w:hAnsi="Arial" w:cs="Arial"/>
          <w:sz w:val="18"/>
        </w:rPr>
        <w:t>de la République française.</w:t>
      </w:r>
    </w:p>
    <w:p w14:paraId="0051A309" w14:textId="77777777" w:rsidR="00631375" w:rsidRPr="00D875B1" w:rsidRDefault="00631375"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EED" w14:textId="41229603" w:rsidR="00FE0BC3" w:rsidRPr="00D875B1"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cs="Arial"/>
          <w:spacing w:val="-5"/>
          <w:sz w:val="18"/>
        </w:rPr>
        <w:t>15</w:t>
      </w:r>
      <w:r w:rsidR="00FE0BC3" w:rsidRPr="00D875B1">
        <w:rPr>
          <w:rFonts w:ascii="Arial" w:hAnsi="Arial" w:cs="Arial"/>
          <w:spacing w:val="-5"/>
          <w:sz w:val="18"/>
        </w:rPr>
        <w:t>° Souscripteurs concernés et profil de l'investisseur type.</w:t>
      </w:r>
    </w:p>
    <w:p w14:paraId="1AA38EEE" w14:textId="7F94A532"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t xml:space="preserve">L’objectif de cette rubrique est de préciser quels souscripteurs ont accès </w:t>
      </w:r>
      <w:r w:rsidR="00D450AC">
        <w:rPr>
          <w:rFonts w:ascii="Arial" w:hAnsi="Arial" w:cs="Arial"/>
          <w:spacing w:val="-5"/>
          <w:sz w:val="18"/>
        </w:rPr>
        <w:t>au FIA</w:t>
      </w:r>
      <w:r w:rsidR="00B0015B">
        <w:rPr>
          <w:rFonts w:ascii="Arial" w:hAnsi="Arial" w:cs="Arial"/>
          <w:spacing w:val="-5"/>
          <w:sz w:val="18"/>
        </w:rPr>
        <w:t xml:space="preserve"> </w:t>
      </w:r>
      <w:r w:rsidRPr="00D875B1">
        <w:rPr>
          <w:rFonts w:ascii="Arial" w:hAnsi="Arial" w:cs="Arial"/>
          <w:spacing w:val="-5"/>
          <w:sz w:val="18"/>
        </w:rPr>
        <w:t xml:space="preserve">et à </w:t>
      </w:r>
      <w:r w:rsidRPr="00D875B1">
        <w:rPr>
          <w:rFonts w:ascii="Arial" w:hAnsi="Arial" w:cs="Arial"/>
          <w:spacing w:val="-2"/>
          <w:sz w:val="18"/>
        </w:rPr>
        <w:t xml:space="preserve">quel type d’investisseurs </w:t>
      </w:r>
      <w:r w:rsidR="00D450AC">
        <w:rPr>
          <w:rFonts w:ascii="Arial" w:hAnsi="Arial" w:cs="Arial"/>
          <w:spacing w:val="-2"/>
          <w:sz w:val="18"/>
        </w:rPr>
        <w:t>le FIA</w:t>
      </w:r>
      <w:r w:rsidR="00D450AC" w:rsidRPr="00D875B1">
        <w:rPr>
          <w:rFonts w:ascii="Arial" w:hAnsi="Arial" w:cs="Arial"/>
          <w:spacing w:val="-2"/>
          <w:sz w:val="18"/>
        </w:rPr>
        <w:t xml:space="preserve"> </w:t>
      </w:r>
      <w:r w:rsidRPr="00D875B1">
        <w:rPr>
          <w:rFonts w:ascii="Arial" w:hAnsi="Arial" w:cs="Arial"/>
          <w:spacing w:val="-2"/>
          <w:sz w:val="18"/>
        </w:rPr>
        <w:t xml:space="preserve">s’adresse. </w:t>
      </w:r>
    </w:p>
    <w:p w14:paraId="1AA38EEF"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(à décliner par catégorie de parts, le cas échéant)</w:t>
      </w:r>
    </w:p>
    <w:p w14:paraId="1AA38EF0"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Elle doit donc :</w:t>
      </w:r>
    </w:p>
    <w:p w14:paraId="1AA38EF1" w14:textId="0492743E"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 xml:space="preserve">a) Préciser si </w:t>
      </w:r>
      <w:r w:rsidR="00D450AC">
        <w:rPr>
          <w:rFonts w:ascii="Arial" w:hAnsi="Arial" w:cs="Arial"/>
          <w:sz w:val="18"/>
        </w:rPr>
        <w:t>le FIA</w:t>
      </w:r>
      <w:r w:rsidR="00D450AC" w:rsidRPr="00D875B1">
        <w:rPr>
          <w:rFonts w:ascii="Arial" w:hAnsi="Arial" w:cs="Arial"/>
          <w:sz w:val="18"/>
        </w:rPr>
        <w:t xml:space="preserve"> </w:t>
      </w:r>
      <w:r w:rsidRPr="00D875B1">
        <w:rPr>
          <w:rFonts w:ascii="Arial" w:hAnsi="Arial" w:cs="Arial"/>
          <w:sz w:val="18"/>
        </w:rPr>
        <w:t>est :</w:t>
      </w:r>
    </w:p>
    <w:p w14:paraId="1AA38EF2"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Tous souscripteurs ;</w:t>
      </w:r>
    </w:p>
    <w:p w14:paraId="1AA38EF3"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Tous souscripteurs, destinés plus particulièrement à X (par exemple, tous souscripteurs, plus particulièrement destiné à servir de support de contrats d’assurance vie en unité de compte de la compagnie d’assurance Z) ;</w:t>
      </w:r>
    </w:p>
    <w:p w14:paraId="1AA38EF4" w14:textId="77777777" w:rsidR="00FE0BC3" w:rsidRPr="00EC3FC5" w:rsidRDefault="00FE0BC3" w:rsidP="00FE0BC3">
      <w:pPr>
        <w:tabs>
          <w:tab w:val="left" w:pos="567"/>
        </w:tabs>
        <w:ind w:left="426"/>
      </w:pPr>
      <w:r w:rsidRPr="00EC3FC5">
        <w:t>-</w:t>
      </w:r>
      <w:r w:rsidRPr="00EC3FC5">
        <w:tab/>
        <w:t>Dédié à 20 investisseurs au plus : dans ce cas, il est indiqué dans cette rubrique que le nombre de souscripteurs ne peut excéder vingt personnes, qu'à l'exception des personnes suivantes qui peuvent ne souscrire qu'une part :</w:t>
      </w:r>
    </w:p>
    <w:p w14:paraId="1AA38EF5" w14:textId="5CE5359E" w:rsidR="00FE0BC3" w:rsidRPr="00EC3FC5" w:rsidRDefault="00FE0BC3" w:rsidP="00FE0BC3">
      <w:pPr>
        <w:tabs>
          <w:tab w:val="left" w:pos="567"/>
        </w:tabs>
        <w:ind w:left="426"/>
      </w:pPr>
      <w:r w:rsidRPr="00EC3FC5">
        <w:tab/>
        <w:t>La société de gestion d</w:t>
      </w:r>
      <w:r w:rsidR="00D450AC">
        <w:t>u FIA</w:t>
      </w:r>
      <w:r w:rsidR="00301C09">
        <w:t xml:space="preserve"> </w:t>
      </w:r>
      <w:r w:rsidRPr="00EC3FC5">
        <w:t xml:space="preserve">ou une entité appartenant au même groupe, </w:t>
      </w:r>
    </w:p>
    <w:p w14:paraId="1AA38EF6" w14:textId="77777777" w:rsidR="00FE0BC3" w:rsidRPr="00EC3FC5" w:rsidRDefault="00FE0BC3" w:rsidP="00FE0BC3">
      <w:pPr>
        <w:tabs>
          <w:tab w:val="left" w:pos="567"/>
        </w:tabs>
        <w:ind w:left="426"/>
      </w:pPr>
      <w:r w:rsidRPr="00EC3FC5">
        <w:tab/>
        <w:t xml:space="preserve">L'établissement dépositaire ou une entité appartenant au même groupe, </w:t>
      </w:r>
    </w:p>
    <w:p w14:paraId="1AA38EF7" w14:textId="6046C709" w:rsidR="00FE0BC3" w:rsidRPr="00EC3FC5" w:rsidRDefault="00FE0BC3" w:rsidP="00FE0BC3">
      <w:pPr>
        <w:tabs>
          <w:tab w:val="left" w:pos="567"/>
        </w:tabs>
        <w:ind w:left="426"/>
      </w:pPr>
      <w:r w:rsidRPr="00EC3FC5">
        <w:tab/>
        <w:t>Le promoteur d</w:t>
      </w:r>
      <w:r w:rsidR="00D450AC">
        <w:t>u FIA</w:t>
      </w:r>
      <w:r w:rsidR="007909EA">
        <w:t xml:space="preserve"> </w:t>
      </w:r>
      <w:r w:rsidRPr="00EC3FC5">
        <w:t xml:space="preserve">ou une entité appartenant au même groupe, </w:t>
      </w:r>
    </w:p>
    <w:p w14:paraId="1AA38EF8" w14:textId="164E9FE7" w:rsidR="00FE0BC3" w:rsidRPr="00EC3FC5" w:rsidRDefault="00FE0BC3" w:rsidP="00FE0BC3">
      <w:pPr>
        <w:tabs>
          <w:tab w:val="left" w:pos="567"/>
        </w:tabs>
        <w:ind w:left="426"/>
      </w:pPr>
      <w:r w:rsidRPr="00EC3FC5">
        <w:tab/>
      </w:r>
      <w:r w:rsidR="00D450AC">
        <w:t>Le FIA</w:t>
      </w:r>
      <w:r w:rsidR="00D450AC" w:rsidRPr="00EC3FC5">
        <w:t xml:space="preserve"> </w:t>
      </w:r>
      <w:r w:rsidRPr="00EC3FC5">
        <w:t>dédié à 20 investisseurs au plus ne fait l'objet d'aucune cotation, publicité, démarchage ou autre forme de sollicitation du public ;</w:t>
      </w:r>
    </w:p>
    <w:p w14:paraId="1AA38EF9" w14:textId="61592F84" w:rsidR="00FE0BC3" w:rsidRPr="00EC3FC5" w:rsidRDefault="00FE0BC3" w:rsidP="00FE0BC3">
      <w:pPr>
        <w:tabs>
          <w:tab w:val="left" w:pos="567"/>
        </w:tabs>
        <w:ind w:left="426"/>
      </w:pPr>
      <w:r w:rsidRPr="00EC3FC5">
        <w:t>-</w:t>
      </w:r>
      <w:r w:rsidRPr="00EC3FC5">
        <w:tab/>
        <w:t xml:space="preserve">Dédié, plus particulièrement à X (par exemple, dédié aux filiales du groupe K) : dans ce cas, la rubrique précise clairement les caractéristiques de la catégorie d'investisseurs visés et que </w:t>
      </w:r>
      <w:r w:rsidR="00D450AC">
        <w:t>le FIA</w:t>
      </w:r>
      <w:r w:rsidR="00D450AC" w:rsidRPr="00EC3FC5">
        <w:t xml:space="preserve"> </w:t>
      </w:r>
      <w:r w:rsidRPr="00EC3FC5">
        <w:t>ne fait l'objet d'aucune cotation, publicité, démarchage ou autre forme de sollicitation du public ;</w:t>
      </w:r>
    </w:p>
    <w:p w14:paraId="1AA38EFA" w14:textId="28C0DD99" w:rsidR="00B679E5" w:rsidRDefault="00FE0BC3" w:rsidP="00FE0BC3">
      <w:r w:rsidRPr="00EC3FC5">
        <w:t xml:space="preserve">Lorsque </w:t>
      </w:r>
      <w:r w:rsidR="00D450AC">
        <w:t>le FIA</w:t>
      </w:r>
      <w:r w:rsidR="00D450AC" w:rsidRPr="00EC3FC5">
        <w:t xml:space="preserve"> </w:t>
      </w:r>
      <w:r w:rsidRPr="00EC3FC5">
        <w:t>a vocation à être commercialisé auprès d’une cible particulière d’investisseurs, cette catégorie d’investisseurs est définie précisément dans l</w:t>
      </w:r>
      <w:r>
        <w:rPr>
          <w:rFonts w:cs="Arial"/>
        </w:rPr>
        <w:t>e prospectus</w:t>
      </w:r>
      <w:r w:rsidRPr="00EC3FC5">
        <w:t>. Une note technique devra être communiquée lors de la demande d’agrément, détaillant notamment la cible de clientèle visée et les modalités de commercialisation retenues.</w:t>
      </w:r>
    </w:p>
    <w:p w14:paraId="20408D6F" w14:textId="3B05A8D0" w:rsidR="00414A56" w:rsidRDefault="00414A56" w:rsidP="00FE0BC3"/>
    <w:p w14:paraId="57D0CD87" w14:textId="77777777" w:rsidR="00414A56" w:rsidRDefault="00414A56" w:rsidP="00FE0BC3"/>
    <w:p w14:paraId="78B5A061" w14:textId="77777777" w:rsidR="00414A56" w:rsidRPr="00EC3FC5" w:rsidRDefault="00414A56" w:rsidP="00FE0BC3"/>
    <w:p w14:paraId="1AA38EFB" w14:textId="4A0E9EA4"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 xml:space="preserve">b) Préciser, lorsque </w:t>
      </w:r>
      <w:r w:rsidR="00D450AC">
        <w:rPr>
          <w:rFonts w:ascii="Arial" w:hAnsi="Arial" w:cs="Arial"/>
          <w:sz w:val="18"/>
        </w:rPr>
        <w:t>le FIA</w:t>
      </w:r>
      <w:r w:rsidR="00D450AC" w:rsidRPr="00D875B1">
        <w:rPr>
          <w:rFonts w:ascii="Arial" w:hAnsi="Arial" w:cs="Arial"/>
          <w:sz w:val="18"/>
        </w:rPr>
        <w:t xml:space="preserve"> </w:t>
      </w:r>
      <w:r w:rsidRPr="00D875B1">
        <w:rPr>
          <w:rFonts w:ascii="Arial" w:hAnsi="Arial" w:cs="Arial"/>
          <w:sz w:val="18"/>
        </w:rPr>
        <w:t xml:space="preserve">est un </w:t>
      </w:r>
      <w:r w:rsidR="00D450AC">
        <w:rPr>
          <w:rFonts w:ascii="Arial" w:hAnsi="Arial" w:cs="Arial"/>
          <w:sz w:val="18"/>
        </w:rPr>
        <w:t>fonds professionnels à vocation générale</w:t>
      </w:r>
      <w:r w:rsidRPr="00D875B1">
        <w:rPr>
          <w:rFonts w:ascii="Arial" w:hAnsi="Arial" w:cs="Arial"/>
          <w:sz w:val="18"/>
        </w:rPr>
        <w:t>:</w:t>
      </w:r>
    </w:p>
    <w:p w14:paraId="1AA38EFC" w14:textId="15BFC2C3"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 xml:space="preserve">La nature des souscripteurs concernés, en reprenant la liste exacte énoncée aux articles </w:t>
      </w:r>
      <w:r w:rsidR="00B679E5" w:rsidRPr="00B0015B">
        <w:rPr>
          <w:rFonts w:ascii="Arial" w:hAnsi="Arial" w:cs="Arial"/>
          <w:sz w:val="18"/>
        </w:rPr>
        <w:t>423-2</w:t>
      </w:r>
      <w:r w:rsidRPr="00B0015B">
        <w:rPr>
          <w:rFonts w:ascii="Arial" w:hAnsi="Arial" w:cs="Arial"/>
          <w:sz w:val="18"/>
        </w:rPr>
        <w:t xml:space="preserve"> </w:t>
      </w:r>
      <w:r w:rsidRPr="00D875B1">
        <w:rPr>
          <w:rFonts w:ascii="Arial" w:hAnsi="Arial" w:cs="Arial"/>
          <w:sz w:val="18"/>
        </w:rPr>
        <w:t>du règlement général de l’AMF ; ou</w:t>
      </w:r>
    </w:p>
    <w:p w14:paraId="1AA38EFD" w14:textId="789F6616"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 xml:space="preserve">Que </w:t>
      </w:r>
      <w:r w:rsidR="00D93090">
        <w:rPr>
          <w:rFonts w:ascii="Arial" w:hAnsi="Arial" w:cs="Arial"/>
          <w:sz w:val="18"/>
        </w:rPr>
        <w:t>le FIA</w:t>
      </w:r>
      <w:r w:rsidR="00D93090" w:rsidRPr="00D875B1">
        <w:rPr>
          <w:rFonts w:ascii="Arial" w:hAnsi="Arial" w:cs="Arial"/>
          <w:sz w:val="18"/>
        </w:rPr>
        <w:t xml:space="preserve"> </w:t>
      </w:r>
      <w:r w:rsidRPr="00D875B1">
        <w:rPr>
          <w:rFonts w:ascii="Arial" w:hAnsi="Arial" w:cs="Arial"/>
          <w:sz w:val="18"/>
        </w:rPr>
        <w:t>est commercialisé hors de France uniquement (éventuellement, en précisant dans quels pays).</w:t>
      </w:r>
    </w:p>
    <w:p w14:paraId="1AA38EFE" w14:textId="161C637D"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c)</w:t>
      </w:r>
      <w:r w:rsidRPr="00D875B1">
        <w:rPr>
          <w:rFonts w:ascii="Arial" w:hAnsi="Arial" w:cs="Arial"/>
          <w:sz w:val="18"/>
        </w:rPr>
        <w:tab/>
        <w:t xml:space="preserve">Expliciter quel est le profil type de l’investisseur pour lequel </w:t>
      </w:r>
      <w:r w:rsidR="00D93090">
        <w:rPr>
          <w:rFonts w:ascii="Arial" w:hAnsi="Arial" w:cs="Arial"/>
          <w:sz w:val="18"/>
        </w:rPr>
        <w:t>le FIA</w:t>
      </w:r>
      <w:r w:rsidR="00D93090" w:rsidRPr="00D875B1">
        <w:rPr>
          <w:rFonts w:ascii="Arial" w:hAnsi="Arial" w:cs="Arial"/>
          <w:sz w:val="18"/>
        </w:rPr>
        <w:t xml:space="preserve"> </w:t>
      </w:r>
      <w:r w:rsidRPr="00D875B1">
        <w:rPr>
          <w:rFonts w:ascii="Arial" w:hAnsi="Arial" w:cs="Arial"/>
          <w:sz w:val="18"/>
        </w:rPr>
        <w:t xml:space="preserve">a été créé, ainsi que la durée de placement recommandée le cas échéant.. </w:t>
      </w:r>
    </w:p>
    <w:p w14:paraId="1AA38EFF"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S’agissant du profil type de l’investisseur, sa description est complétée, lorsque cela est pertinent, par des éléments sur :</w:t>
      </w:r>
    </w:p>
    <w:p w14:paraId="1AA38F00" w14:textId="77777777"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D875B1">
        <w:rPr>
          <w:rFonts w:ascii="Arial" w:hAnsi="Arial" w:cs="Arial"/>
          <w:spacing w:val="-7"/>
          <w:sz w:val="18"/>
        </w:rPr>
        <w:t xml:space="preserve">L’aversion au risque ou la recherche de l’exposition à un risque des souscripteurs visés </w:t>
      </w:r>
      <w:r w:rsidRPr="00D875B1">
        <w:rPr>
          <w:rFonts w:ascii="Arial" w:hAnsi="Arial" w:cs="Arial"/>
          <w:spacing w:val="-2"/>
          <w:sz w:val="18"/>
        </w:rPr>
        <w:t>;</w:t>
      </w:r>
    </w:p>
    <w:p w14:paraId="1AA38F01" w14:textId="501A7272"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pacing w:val="-2"/>
          <w:sz w:val="18"/>
        </w:rPr>
      </w:pPr>
      <w:r w:rsidRPr="00D875B1">
        <w:rPr>
          <w:rFonts w:ascii="Arial" w:hAnsi="Arial" w:cs="Arial"/>
          <w:spacing w:val="-5"/>
          <w:sz w:val="18"/>
        </w:rPr>
        <w:t xml:space="preserve">La proportion du portefeuille financier ou du patrimoine des clients qu’il est raisonnable </w:t>
      </w:r>
      <w:r w:rsidRPr="00D875B1">
        <w:rPr>
          <w:rFonts w:ascii="Arial" w:hAnsi="Arial" w:cs="Arial"/>
          <w:spacing w:val="-2"/>
          <w:sz w:val="18"/>
        </w:rPr>
        <w:t xml:space="preserve">d’investir dans ce </w:t>
      </w:r>
      <w:r w:rsidR="008F273C">
        <w:rPr>
          <w:rFonts w:ascii="Arial" w:hAnsi="Arial" w:cs="Arial"/>
          <w:spacing w:val="-2"/>
          <w:sz w:val="18"/>
        </w:rPr>
        <w:t>FIA</w:t>
      </w:r>
      <w:r w:rsidR="008F273C" w:rsidRPr="00D875B1">
        <w:rPr>
          <w:rFonts w:ascii="Arial" w:hAnsi="Arial" w:cs="Arial"/>
          <w:spacing w:val="-2"/>
          <w:sz w:val="18"/>
        </w:rPr>
        <w:t> </w:t>
      </w:r>
      <w:r w:rsidRPr="00D875B1">
        <w:rPr>
          <w:rFonts w:ascii="Arial" w:hAnsi="Arial" w:cs="Arial"/>
          <w:spacing w:val="-2"/>
          <w:sz w:val="18"/>
        </w:rPr>
        <w:t>;</w:t>
      </w:r>
    </w:p>
    <w:p w14:paraId="1AA38F02" w14:textId="77777777"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 xml:space="preserve">Ainsi qu’un avertissement sur la nécessité de diversification des placements. </w:t>
      </w:r>
    </w:p>
    <w:p w14:paraId="1AA38F03" w14:textId="784DCD2F" w:rsidR="00FE0BC3"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Pr>
          <w:rFonts w:ascii="Arial" w:hAnsi="Arial" w:cs="Arial"/>
          <w:spacing w:val="-2"/>
          <w:sz w:val="18"/>
        </w:rPr>
        <w:tab/>
      </w:r>
      <w:r w:rsidRPr="00D875B1">
        <w:rPr>
          <w:rFonts w:ascii="Arial" w:hAnsi="Arial" w:cs="Arial"/>
          <w:spacing w:val="-2"/>
          <w:sz w:val="18"/>
        </w:rPr>
        <w:t xml:space="preserve">S’agissant de la durée de placement recommandée, celle-ci doit être cohérente avec </w:t>
      </w:r>
      <w:r w:rsidRPr="00D875B1">
        <w:rPr>
          <w:rFonts w:ascii="Arial" w:hAnsi="Arial" w:cs="Arial"/>
          <w:spacing w:val="-7"/>
          <w:sz w:val="18"/>
        </w:rPr>
        <w:t xml:space="preserve">l’objectif de gestion et les catégories d’instruments dans lequel </w:t>
      </w:r>
      <w:r w:rsidR="008F273C">
        <w:rPr>
          <w:rFonts w:ascii="Arial" w:hAnsi="Arial" w:cs="Arial"/>
          <w:spacing w:val="-7"/>
          <w:sz w:val="18"/>
        </w:rPr>
        <w:t>le FIA</w:t>
      </w:r>
      <w:r w:rsidR="008F273C" w:rsidRPr="00D875B1">
        <w:rPr>
          <w:rFonts w:ascii="Arial" w:hAnsi="Arial" w:cs="Arial"/>
          <w:spacing w:val="-7"/>
          <w:sz w:val="18"/>
        </w:rPr>
        <w:t xml:space="preserve"> </w:t>
      </w:r>
      <w:r w:rsidRPr="00D875B1">
        <w:rPr>
          <w:rFonts w:ascii="Arial" w:hAnsi="Arial" w:cs="Arial"/>
          <w:spacing w:val="-7"/>
          <w:sz w:val="18"/>
        </w:rPr>
        <w:t xml:space="preserve">est investi. Elle </w:t>
      </w:r>
      <w:r w:rsidRPr="00D875B1">
        <w:rPr>
          <w:rFonts w:ascii="Arial" w:hAnsi="Arial" w:cs="Arial"/>
          <w:spacing w:val="-5"/>
          <w:sz w:val="18"/>
        </w:rPr>
        <w:t xml:space="preserve">doit être cohérente avec une prise de risque minimale en capital, en fonction de l’évolution </w:t>
      </w:r>
      <w:r w:rsidRPr="00D875B1">
        <w:rPr>
          <w:rFonts w:ascii="Arial" w:hAnsi="Arial" w:cs="Arial"/>
          <w:spacing w:val="-2"/>
          <w:sz w:val="18"/>
        </w:rPr>
        <w:t xml:space="preserve">long terme des marchés et non pas d’une situation de marché ponctuelle ou atypique. À titre d’illustration, l’Autorité serait amenée à interroger la société de gestion sur les </w:t>
      </w:r>
      <w:r w:rsidRPr="00D875B1">
        <w:rPr>
          <w:rFonts w:ascii="Arial" w:hAnsi="Arial" w:cs="Arial"/>
          <w:spacing w:val="-7"/>
          <w:sz w:val="18"/>
        </w:rPr>
        <w:t xml:space="preserve">raisons de son choix si la durée de placement recommandée d’un </w:t>
      </w:r>
      <w:r w:rsidR="008F273C">
        <w:rPr>
          <w:rFonts w:ascii="Arial" w:hAnsi="Arial" w:cs="Arial"/>
          <w:spacing w:val="-7"/>
          <w:sz w:val="18"/>
        </w:rPr>
        <w:t>FIA</w:t>
      </w:r>
      <w:r w:rsidR="008F273C" w:rsidRPr="00D875B1">
        <w:rPr>
          <w:rFonts w:ascii="Arial" w:hAnsi="Arial" w:cs="Arial"/>
          <w:spacing w:val="-7"/>
          <w:sz w:val="18"/>
        </w:rPr>
        <w:t xml:space="preserve"> </w:t>
      </w:r>
      <w:r w:rsidRPr="00D875B1">
        <w:rPr>
          <w:rFonts w:ascii="Arial" w:hAnsi="Arial" w:cs="Arial"/>
          <w:spacing w:val="-7"/>
          <w:sz w:val="18"/>
        </w:rPr>
        <w:t>«</w:t>
      </w:r>
      <w:r w:rsidR="007909EA">
        <w:rPr>
          <w:rFonts w:ascii="Arial" w:hAnsi="Arial" w:cs="Arial"/>
          <w:spacing w:val="-7"/>
          <w:sz w:val="18"/>
        </w:rPr>
        <w:t> </w:t>
      </w:r>
      <w:r w:rsidRPr="00D875B1">
        <w:rPr>
          <w:rFonts w:ascii="Arial" w:hAnsi="Arial" w:cs="Arial"/>
          <w:spacing w:val="-7"/>
          <w:sz w:val="18"/>
        </w:rPr>
        <w:t xml:space="preserve">actions » était </w:t>
      </w:r>
      <w:r w:rsidRPr="00D875B1">
        <w:rPr>
          <w:rFonts w:ascii="Arial" w:hAnsi="Arial" w:cs="Arial"/>
          <w:spacing w:val="-2"/>
          <w:sz w:val="18"/>
        </w:rPr>
        <w:t>inférieure à 5 ans.</w:t>
      </w:r>
    </w:p>
    <w:p w14:paraId="1AA38F04"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p>
    <w:p w14:paraId="1AA38F05" w14:textId="436AA9CC" w:rsidR="00FE0BC3" w:rsidRPr="00D875B1"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Pr>
          <w:rFonts w:ascii="Arial" w:hAnsi="Arial" w:cs="Arial"/>
          <w:spacing w:val="-4"/>
          <w:sz w:val="18"/>
        </w:rPr>
        <w:t>16</w:t>
      </w:r>
      <w:r w:rsidR="00FE0BC3" w:rsidRPr="00D875B1">
        <w:rPr>
          <w:rFonts w:ascii="Arial" w:hAnsi="Arial" w:cs="Arial"/>
          <w:spacing w:val="-4"/>
          <w:sz w:val="18"/>
        </w:rPr>
        <w:t xml:space="preserve">° Modalités de détermination et d'affectation des </w:t>
      </w:r>
      <w:r w:rsidR="0091128F">
        <w:rPr>
          <w:rFonts w:ascii="Arial" w:hAnsi="Arial" w:cs="Arial"/>
          <w:spacing w:val="-4"/>
          <w:sz w:val="18"/>
        </w:rPr>
        <w:t>sommes distribuables</w:t>
      </w:r>
      <w:r w:rsidR="00FE0BC3" w:rsidRPr="00D875B1">
        <w:rPr>
          <w:rFonts w:ascii="Arial" w:hAnsi="Arial" w:cs="Arial"/>
          <w:spacing w:val="-4"/>
          <w:sz w:val="18"/>
        </w:rPr>
        <w:t>.</w:t>
      </w:r>
    </w:p>
    <w:p w14:paraId="1AA38F06"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 xml:space="preserve">(à décliner par catégorie de parts, le cas échéant). </w:t>
      </w:r>
    </w:p>
    <w:p w14:paraId="1AA38F07"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8" w14:textId="6E00DFB5" w:rsidR="00FE0BC3" w:rsidRPr="00D875B1"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cs="Arial"/>
          <w:sz w:val="18"/>
        </w:rPr>
        <w:t>17</w:t>
      </w:r>
      <w:r w:rsidR="00FE0BC3" w:rsidRPr="00D875B1">
        <w:rPr>
          <w:rFonts w:ascii="Arial" w:hAnsi="Arial" w:cs="Arial"/>
          <w:sz w:val="18"/>
        </w:rPr>
        <w:t>° Fréquence de distribution.</w:t>
      </w:r>
    </w:p>
    <w:p w14:paraId="1AA38F09"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(à décliner par catégorie de parts, le cas échéant).</w:t>
      </w:r>
    </w:p>
    <w:p w14:paraId="1AA38F0A"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B" w14:textId="32931279" w:rsidR="00FE0BC3" w:rsidRPr="00D875B1" w:rsidRDefault="00F7238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Pr>
          <w:rFonts w:ascii="Arial" w:hAnsi="Arial" w:cs="Arial"/>
          <w:spacing w:val="-4"/>
          <w:sz w:val="18"/>
        </w:rPr>
        <w:t>18</w:t>
      </w:r>
      <w:r w:rsidR="00FE0BC3" w:rsidRPr="00D875B1">
        <w:rPr>
          <w:rFonts w:ascii="Arial" w:hAnsi="Arial" w:cs="Arial"/>
          <w:spacing w:val="-4"/>
          <w:sz w:val="18"/>
        </w:rPr>
        <w:t xml:space="preserve">° Caractéristiques des parts ou actions : </w:t>
      </w:r>
      <w:r w:rsidR="00FE0BC3" w:rsidRPr="00D875B1">
        <w:rPr>
          <w:rFonts w:ascii="Arial" w:hAnsi="Arial" w:cs="Arial"/>
          <w:spacing w:val="-5"/>
          <w:sz w:val="18"/>
        </w:rPr>
        <w:t>(devises de libellé, fractionnement, etc.).</w:t>
      </w:r>
    </w:p>
    <w:p w14:paraId="1AA38F0C"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(à décliner par catégorie de parts, le cas échéant).</w:t>
      </w:r>
    </w:p>
    <w:p w14:paraId="1AA38F0D"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7EAD5E27" w14:textId="2AFCCFAB" w:rsidR="0037477E" w:rsidRDefault="00110B52" w:rsidP="00EB07F8">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142" w:hanging="42"/>
        <w:jc w:val="both"/>
        <w:rPr>
          <w:rFonts w:ascii="Arial" w:hAnsi="Arial" w:cs="Arial"/>
          <w:sz w:val="18"/>
        </w:rPr>
      </w:pPr>
      <w:r>
        <w:rPr>
          <w:rFonts w:ascii="Arial" w:hAnsi="Arial" w:cs="Arial"/>
          <w:sz w:val="18"/>
        </w:rPr>
        <w:t>Dans les conditions de l’article 422-23 du règlement général de l’AMF,</w:t>
      </w:r>
      <w:r w:rsidRPr="0037477E">
        <w:rPr>
          <w:rFonts w:ascii="Arial" w:hAnsi="Arial" w:cs="Arial"/>
          <w:sz w:val="18"/>
        </w:rPr>
        <w:t xml:space="preserve"> </w:t>
      </w:r>
      <w:r>
        <w:rPr>
          <w:rFonts w:ascii="Arial" w:hAnsi="Arial" w:cs="Arial"/>
          <w:sz w:val="18"/>
        </w:rPr>
        <w:t>l</w:t>
      </w:r>
      <w:r w:rsidR="0037477E">
        <w:rPr>
          <w:rFonts w:ascii="Arial" w:hAnsi="Arial" w:cs="Arial"/>
          <w:sz w:val="18"/>
        </w:rPr>
        <w:t>e prospectus devra comporter</w:t>
      </w:r>
      <w:r w:rsidR="007909EA">
        <w:rPr>
          <w:rFonts w:ascii="Arial" w:hAnsi="Arial" w:cs="Arial"/>
          <w:sz w:val="18"/>
        </w:rPr>
        <w:t xml:space="preserve"> </w:t>
      </w:r>
      <w:r w:rsidR="0037477E">
        <w:rPr>
          <w:rFonts w:ascii="Arial" w:hAnsi="Arial" w:cs="Arial"/>
          <w:sz w:val="18"/>
        </w:rPr>
        <w:t>u</w:t>
      </w:r>
      <w:r w:rsidR="0037477E" w:rsidRPr="0037477E">
        <w:rPr>
          <w:rFonts w:ascii="Arial" w:hAnsi="Arial" w:cs="Arial"/>
          <w:sz w:val="18"/>
        </w:rPr>
        <w:t xml:space="preserve">ne description de la manière dont </w:t>
      </w:r>
      <w:r w:rsidR="006F3B49">
        <w:rPr>
          <w:rFonts w:ascii="Arial" w:hAnsi="Arial" w:cs="Arial"/>
          <w:sz w:val="18"/>
        </w:rPr>
        <w:t>la société de gestion</w:t>
      </w:r>
      <w:r w:rsidR="0037477E" w:rsidRPr="0037477E">
        <w:rPr>
          <w:rFonts w:ascii="Arial" w:hAnsi="Arial" w:cs="Arial"/>
          <w:sz w:val="18"/>
        </w:rPr>
        <w:t xml:space="preserve"> garantit un traitement équitable des investisseurs</w:t>
      </w:r>
      <w:r w:rsidR="00823007">
        <w:rPr>
          <w:rFonts w:ascii="Arial" w:hAnsi="Arial" w:cs="Arial"/>
          <w:sz w:val="18"/>
        </w:rPr>
        <w:t xml:space="preserve">, </w:t>
      </w:r>
      <w:r w:rsidR="0037477E" w:rsidRPr="0037477E">
        <w:rPr>
          <w:rFonts w:ascii="Arial" w:hAnsi="Arial" w:cs="Arial"/>
          <w:sz w:val="18"/>
        </w:rPr>
        <w:t>et,</w:t>
      </w:r>
      <w:r w:rsidR="0037477E">
        <w:rPr>
          <w:rFonts w:ascii="Arial" w:hAnsi="Arial" w:cs="Arial"/>
          <w:sz w:val="18"/>
        </w:rPr>
        <w:t xml:space="preserve"> </w:t>
      </w:r>
      <w:r w:rsidR="0037477E" w:rsidRPr="0037477E">
        <w:rPr>
          <w:rFonts w:ascii="Arial" w:hAnsi="Arial" w:cs="Arial"/>
          <w:sz w:val="18"/>
        </w:rPr>
        <w:t>dès lors qu’un investisseur bénéficie d’un traitement préférentiel ou du droit de bénéficier d’un traitement</w:t>
      </w:r>
      <w:r w:rsidR="0037477E">
        <w:rPr>
          <w:rFonts w:ascii="Arial" w:hAnsi="Arial" w:cs="Arial"/>
          <w:sz w:val="18"/>
        </w:rPr>
        <w:t xml:space="preserve"> </w:t>
      </w:r>
      <w:r w:rsidR="0037477E" w:rsidRPr="0037477E">
        <w:rPr>
          <w:rFonts w:ascii="Arial" w:hAnsi="Arial" w:cs="Arial"/>
          <w:sz w:val="18"/>
        </w:rPr>
        <w:t>préférentiel, une description de ce traitement préférentiel, le type d’investisseurs qui bénéficient de ce</w:t>
      </w:r>
      <w:r w:rsidR="0037477E">
        <w:rPr>
          <w:rFonts w:ascii="Arial" w:hAnsi="Arial" w:cs="Arial"/>
          <w:sz w:val="18"/>
        </w:rPr>
        <w:t xml:space="preserve"> </w:t>
      </w:r>
      <w:r w:rsidR="0037477E" w:rsidRPr="0037477E">
        <w:rPr>
          <w:rFonts w:ascii="Arial" w:hAnsi="Arial" w:cs="Arial"/>
          <w:sz w:val="18"/>
        </w:rPr>
        <w:t>traitement préférentiel, et, le cas échéant, l’indication de leurs liens juridiques ou économiques avec le</w:t>
      </w:r>
      <w:r w:rsidR="0037477E">
        <w:rPr>
          <w:rFonts w:ascii="Arial" w:hAnsi="Arial" w:cs="Arial"/>
          <w:sz w:val="18"/>
        </w:rPr>
        <w:t xml:space="preserve"> </w:t>
      </w:r>
      <w:r w:rsidR="0037477E" w:rsidRPr="0037477E">
        <w:rPr>
          <w:rFonts w:ascii="Arial" w:hAnsi="Arial" w:cs="Arial"/>
          <w:sz w:val="18"/>
        </w:rPr>
        <w:t xml:space="preserve">FIA ou </w:t>
      </w:r>
      <w:r w:rsidR="00823007">
        <w:rPr>
          <w:rFonts w:ascii="Arial" w:hAnsi="Arial" w:cs="Arial"/>
          <w:sz w:val="18"/>
        </w:rPr>
        <w:t>la société de gestion</w:t>
      </w:r>
      <w:r w:rsidR="007909EA">
        <w:rPr>
          <w:rFonts w:ascii="Arial" w:hAnsi="Arial" w:cs="Arial"/>
          <w:sz w:val="18"/>
        </w:rPr>
        <w:t>.</w:t>
      </w:r>
    </w:p>
    <w:p w14:paraId="35537233" w14:textId="77777777" w:rsidR="0037477E" w:rsidRPr="00D875B1" w:rsidRDefault="0037477E" w:rsidP="0037477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p>
    <w:p w14:paraId="1AA38F0E" w14:textId="3FB7A6BE" w:rsidR="00FE0BC3" w:rsidRPr="00D875B1" w:rsidRDefault="00F72383" w:rsidP="00FE0BC3">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cs="Arial"/>
          <w:sz w:val="18"/>
        </w:rPr>
        <w:t>19</w:t>
      </w:r>
      <w:r w:rsidR="00FE0BC3" w:rsidRPr="00D875B1">
        <w:rPr>
          <w:rFonts w:ascii="Arial" w:hAnsi="Arial" w:cs="Arial"/>
          <w:sz w:val="18"/>
        </w:rPr>
        <w:t>° Modalités de souscription et de rachat.</w:t>
      </w:r>
    </w:p>
    <w:p w14:paraId="1AA38F0F" w14:textId="77777777" w:rsidR="00FE0BC3" w:rsidRPr="00EC3FC5" w:rsidRDefault="00FE0BC3" w:rsidP="00FE0BC3">
      <w:r w:rsidRPr="00EC3FC5">
        <w:t xml:space="preserve"> (avec mention et adresse de l'organisme désigné pour recevoir les souscriptions et les rachats)</w:t>
      </w:r>
    </w:p>
    <w:p w14:paraId="5C0DF7AB" w14:textId="77777777" w:rsidR="006C792A" w:rsidRPr="00EC3FC5" w:rsidRDefault="006C792A" w:rsidP="00FE0BC3"/>
    <w:p w14:paraId="1AA38F10" w14:textId="77777777" w:rsidR="00FE0BC3" w:rsidRPr="00403161" w:rsidRDefault="00FE0BC3" w:rsidP="00FE0BC3">
      <w:pPr>
        <w:rPr>
          <w:rFonts w:cs="Arial"/>
          <w:szCs w:val="18"/>
        </w:rPr>
      </w:pPr>
      <w:r w:rsidRPr="00B84C35">
        <w:rPr>
          <w:rFonts w:cs="Arial"/>
          <w:szCs w:val="18"/>
        </w:rPr>
        <w:t>a) Précision des modalités de passage d'un compartiment à un autre, d’une catégorie de parts ou d’actions à une autre, y compris du point de vue fiscal ;</w:t>
      </w:r>
    </w:p>
    <w:p w14:paraId="1AA38F11" w14:textId="28157EC4" w:rsidR="00FE0BC3" w:rsidRPr="00B84C35" w:rsidRDefault="00FE0BC3" w:rsidP="00403161">
      <w:pPr>
        <w:pStyle w:val="Default"/>
        <w:jc w:val="both"/>
        <w:rPr>
          <w:rFonts w:cs="Arial"/>
          <w:szCs w:val="18"/>
        </w:rPr>
      </w:pPr>
      <w:r w:rsidRPr="00403161">
        <w:rPr>
          <w:rFonts w:ascii="Arial" w:hAnsi="Arial" w:cs="Arial"/>
          <w:sz w:val="18"/>
          <w:szCs w:val="18"/>
        </w:rPr>
        <w:t xml:space="preserve">b)  pour un </w:t>
      </w:r>
      <w:r w:rsidR="008F273C" w:rsidRPr="00403161">
        <w:rPr>
          <w:rFonts w:ascii="Arial" w:hAnsi="Arial" w:cs="Arial"/>
          <w:sz w:val="18"/>
          <w:szCs w:val="18"/>
        </w:rPr>
        <w:t>FIA</w:t>
      </w:r>
      <w:r w:rsidR="00E12569" w:rsidRPr="00403161">
        <w:rPr>
          <w:rFonts w:ascii="Arial" w:hAnsi="Arial" w:cs="Arial"/>
          <w:sz w:val="18"/>
          <w:szCs w:val="18"/>
        </w:rPr>
        <w:t xml:space="preserve"> </w:t>
      </w:r>
      <w:r w:rsidR="00E12569" w:rsidRPr="00403161">
        <w:rPr>
          <w:rFonts w:ascii="Arial" w:hAnsi="Arial" w:cs="Arial"/>
          <w:bCs/>
          <w:sz w:val="18"/>
          <w:szCs w:val="18"/>
        </w:rPr>
        <w:t>dont les parts ou actions sont admises aux négociations sur un marché réglementé ou un système multilatéral de négociation</w:t>
      </w:r>
      <w:r w:rsidRPr="00403161">
        <w:rPr>
          <w:rFonts w:ascii="Arial" w:hAnsi="Arial" w:cs="Arial"/>
          <w:sz w:val="18"/>
          <w:szCs w:val="18"/>
        </w:rPr>
        <w:t xml:space="preserve"> : indication </w:t>
      </w:r>
      <w:r w:rsidR="00E12569" w:rsidRPr="00403161">
        <w:rPr>
          <w:rFonts w:ascii="Arial" w:hAnsi="Arial" w:cs="Arial"/>
          <w:sz w:val="18"/>
          <w:szCs w:val="18"/>
        </w:rPr>
        <w:t xml:space="preserve"> des </w:t>
      </w:r>
      <w:r w:rsidR="00E12569" w:rsidRPr="00403161">
        <w:rPr>
          <w:rFonts w:ascii="Arial" w:hAnsi="Arial" w:cs="Arial"/>
          <w:bCs/>
          <w:sz w:val="18"/>
          <w:szCs w:val="18"/>
        </w:rPr>
        <w:t xml:space="preserve">modalités d’admission sur un marché réglementé ou un système multilatéral de négociation </w:t>
      </w:r>
      <w:r w:rsidRPr="00403161">
        <w:rPr>
          <w:rFonts w:ascii="Arial" w:hAnsi="Arial" w:cs="Arial"/>
          <w:sz w:val="18"/>
          <w:szCs w:val="18"/>
        </w:rPr>
        <w:t xml:space="preserve">où les parts négociées </w:t>
      </w:r>
    </w:p>
    <w:p w14:paraId="1AA38F12" w14:textId="77777777" w:rsidR="00FE0BC3" w:rsidRPr="00403161" w:rsidRDefault="00FE0BC3" w:rsidP="00FE0BC3">
      <w:pPr>
        <w:rPr>
          <w:rFonts w:cs="Arial"/>
          <w:szCs w:val="18"/>
        </w:rPr>
      </w:pPr>
      <w:r w:rsidRPr="00B84C35">
        <w:rPr>
          <w:rFonts w:cs="Arial"/>
          <w:szCs w:val="18"/>
        </w:rPr>
        <w:t>c) Possibilités prévues de limiter ou arrêter les souscriptions ;</w:t>
      </w:r>
    </w:p>
    <w:p w14:paraId="1AA38F13" w14:textId="77777777" w:rsidR="00FE0BC3" w:rsidRPr="00EC3FC5" w:rsidRDefault="00FE0BC3" w:rsidP="00FE0BC3">
      <w:r w:rsidRPr="00403161">
        <w:rPr>
          <w:rFonts w:cs="Arial"/>
          <w:szCs w:val="18"/>
        </w:rPr>
        <w:t>d) Existence et</w:t>
      </w:r>
      <w:r w:rsidRPr="00EC3FC5">
        <w:t xml:space="preserve"> description d’éventuels préavis incitatifs de souscription et/ou de rachat : </w:t>
      </w:r>
    </w:p>
    <w:p w14:paraId="1AA38F14" w14:textId="77777777" w:rsidR="00FE0BC3" w:rsidRPr="00EC3FC5" w:rsidRDefault="00FE0BC3" w:rsidP="00FE0BC3">
      <w:r>
        <w:t xml:space="preserve">    </w:t>
      </w:r>
      <w:r w:rsidRPr="00EC3FC5">
        <w:t>Exemple de rédaction de préavis incitatif de rachat :</w:t>
      </w:r>
    </w:p>
    <w:p w14:paraId="1AA38F15" w14:textId="77777777" w:rsidR="00FE0BC3" w:rsidRPr="00AF7135" w:rsidRDefault="00FE0BC3" w:rsidP="00FE0BC3">
      <w:pPr>
        <w:rPr>
          <w:i/>
        </w:rPr>
      </w:pPr>
      <w:r w:rsidRPr="00AF7135">
        <w:rPr>
          <w:i/>
        </w:rPr>
        <w:t xml:space="preserve">   « Des commissions de rachat s’appliqueront dans les conditions suivantes :</w:t>
      </w:r>
    </w:p>
    <w:p w14:paraId="1AA38F16" w14:textId="1072A31A" w:rsidR="00FE0BC3" w:rsidRPr="00AF7135" w:rsidRDefault="00FE0BC3" w:rsidP="00FE0BC3">
      <w:pPr>
        <w:ind w:left="284"/>
        <w:rPr>
          <w:i/>
        </w:rPr>
      </w:pPr>
      <w:r w:rsidRPr="00AF7135">
        <w:rPr>
          <w:i/>
        </w:rPr>
        <w:t xml:space="preserve">- pour les règlements sans délai d’exécution de l’ordre : 2 % acquis </w:t>
      </w:r>
      <w:r w:rsidR="008F273C">
        <w:rPr>
          <w:i/>
        </w:rPr>
        <w:t>au FIA</w:t>
      </w:r>
      <w:r w:rsidR="00B0015B">
        <w:rPr>
          <w:i/>
        </w:rPr>
        <w:t xml:space="preserve"> </w:t>
      </w:r>
      <w:r w:rsidRPr="00AF7135">
        <w:rPr>
          <w:i/>
        </w:rPr>
        <w:t xml:space="preserve">pour toute demande de rachat présentée avec un préavis inférieur à 35 jours ; </w:t>
      </w:r>
    </w:p>
    <w:p w14:paraId="1AA38F17" w14:textId="77777777" w:rsidR="00FE0BC3" w:rsidRPr="00AF7135" w:rsidRDefault="00FE0BC3" w:rsidP="00FE0BC3">
      <w:pPr>
        <w:ind w:left="284"/>
        <w:rPr>
          <w:i/>
        </w:rPr>
      </w:pPr>
      <w:r w:rsidRPr="00AF7135">
        <w:rPr>
          <w:i/>
        </w:rPr>
        <w:t>- pour les règlements avec un délai d’exécution de l’ordre (préavis) égal ou supérieur à 35 jours : néant. »</w:t>
      </w:r>
    </w:p>
    <w:p w14:paraId="1AA38F18" w14:textId="49780B83" w:rsidR="00FE0BC3" w:rsidRPr="00EC3FC5" w:rsidRDefault="00FE0BC3" w:rsidP="00FE0BC3">
      <w:r>
        <w:t xml:space="preserve">e) </w:t>
      </w:r>
      <w:r w:rsidRPr="00EC3FC5">
        <w:t>Existence et description d’un éventuel délai entre la date de centralisation d’un ordre de souscription ou de rachat, et la date de règlement par le teneur de compte émetteur ou de livraison des parts ou actions d</w:t>
      </w:r>
      <w:r w:rsidR="00ED74AC">
        <w:t>u FIA</w:t>
      </w:r>
      <w:r w:rsidRPr="00EC3FC5">
        <w:t>(</w:t>
      </w:r>
      <w:r w:rsidR="00B0015B">
        <w:t xml:space="preserve">uniquement pour les </w:t>
      </w:r>
      <w:r w:rsidR="009B44A0">
        <w:t xml:space="preserve">fonds de fonds alternatifs et les </w:t>
      </w:r>
      <w:r w:rsidR="00B0015B">
        <w:t>fonds professionnels à vocation générale</w:t>
      </w:r>
      <w:r w:rsidRPr="00EC3FC5">
        <w:t>).</w:t>
      </w:r>
    </w:p>
    <w:p w14:paraId="1AA38F19" w14:textId="1D5E7F74" w:rsidR="00FE0BC3" w:rsidRPr="00EC3FC5" w:rsidRDefault="00FE0BC3" w:rsidP="00FE0BC3">
      <w:r w:rsidRPr="00EC3FC5">
        <w:t xml:space="preserve">Exemple de rédaction portant sur le délai applicable lors du rachat de parts ou actions pour un </w:t>
      </w:r>
      <w:r w:rsidR="00334F0C">
        <w:t>FIA</w:t>
      </w:r>
      <w:r w:rsidR="00334F0C" w:rsidRPr="00EC3FC5">
        <w:t xml:space="preserve"> </w:t>
      </w:r>
      <w:r w:rsidRPr="00EC3FC5">
        <w:t>dont la périodicité de valorisation est mensuelle :</w:t>
      </w:r>
    </w:p>
    <w:p w14:paraId="1AA38F1A" w14:textId="77777777" w:rsidR="00FE0BC3" w:rsidRPr="00AF7135" w:rsidRDefault="00FE0BC3" w:rsidP="00FE0BC3">
      <w:pPr>
        <w:rPr>
          <w:i/>
        </w:rPr>
      </w:pPr>
      <w:r w:rsidRPr="00AF7135">
        <w:rPr>
          <w:i/>
        </w:rPr>
        <w:t>« Le délai entre la date de centralisation de l’ordre de souscription ou de rachat et la date de règlement de cet ordre par le dépositaire au porteur est de XX (60 jours maximum) :</w:t>
      </w:r>
    </w:p>
    <w:p w14:paraId="1AA38F1B" w14:textId="77777777" w:rsidR="00FE0BC3" w:rsidRPr="00AF7135" w:rsidRDefault="00FE0BC3" w:rsidP="00FE0BC3">
      <w:pPr>
        <w:rPr>
          <w:i/>
        </w:rPr>
      </w:pPr>
      <w:r w:rsidRPr="00AF7135">
        <w:rPr>
          <w:i/>
        </w:rPr>
        <w:tab/>
        <w:t xml:space="preserve">1) La valeur liquidative est établie le dernier jour de chaque mois (date d’établissement de la valeur </w:t>
      </w:r>
    </w:p>
    <w:p w14:paraId="1AA38F1C" w14:textId="77777777" w:rsidR="00FE0BC3" w:rsidRPr="00AF7135" w:rsidRDefault="00FE0BC3" w:rsidP="00FE0BC3">
      <w:pPr>
        <w:rPr>
          <w:i/>
        </w:rPr>
      </w:pPr>
      <w:r w:rsidRPr="00AF7135">
        <w:rPr>
          <w:i/>
        </w:rPr>
        <w:t xml:space="preserve">                   liquidative). </w:t>
      </w:r>
    </w:p>
    <w:p w14:paraId="1AA38F1D" w14:textId="77777777" w:rsidR="00FE0BC3" w:rsidRPr="00AF7135" w:rsidRDefault="00FE0BC3" w:rsidP="00FE0BC3">
      <w:pPr>
        <w:rPr>
          <w:i/>
        </w:rPr>
      </w:pPr>
      <w:r w:rsidRPr="00AF7135">
        <w:rPr>
          <w:i/>
        </w:rPr>
        <w:tab/>
        <w:t xml:space="preserve">2) La valeur liquidative est calculée et publiée au plus tard 20 jours après la date d’établissement de la </w:t>
      </w:r>
    </w:p>
    <w:p w14:paraId="1AA38F1E" w14:textId="77777777" w:rsidR="00FE0BC3" w:rsidRPr="00AF7135" w:rsidRDefault="00FE0BC3" w:rsidP="00FE0BC3">
      <w:pPr>
        <w:rPr>
          <w:i/>
        </w:rPr>
      </w:pPr>
      <w:r w:rsidRPr="00AF7135">
        <w:rPr>
          <w:i/>
        </w:rPr>
        <w:t xml:space="preserve">                  valeur liquidative. </w:t>
      </w:r>
    </w:p>
    <w:p w14:paraId="1AA38F1F" w14:textId="77777777" w:rsidR="00FE0BC3" w:rsidRPr="00AF7135" w:rsidRDefault="00FE0BC3" w:rsidP="00FE0BC3">
      <w:pPr>
        <w:ind w:left="720"/>
        <w:rPr>
          <w:i/>
        </w:rPr>
      </w:pPr>
      <w:r w:rsidRPr="00AF7135">
        <w:rPr>
          <w:i/>
        </w:rPr>
        <w:t>3) Le dépositaire règle les parts ou actions au plus tard 5 jours après la date de calcul et de publication de la valeur liquidative.</w:t>
      </w:r>
    </w:p>
    <w:p w14:paraId="1AA38F20" w14:textId="77777777" w:rsidR="00FE0BC3" w:rsidRPr="00AF7135" w:rsidRDefault="00FE0BC3" w:rsidP="00FE0BC3">
      <w:pPr>
        <w:rPr>
          <w:i/>
        </w:rPr>
      </w:pPr>
      <w:r w:rsidRPr="00AF7135">
        <w:rPr>
          <w:i/>
        </w:rPr>
        <w:t xml:space="preserve">Les ordres de rachat doivent être transmis au plus tard avant 12 heures, 35 jours avant la date d’établissement de la valeur liquidative. Si ce jour n’est pas un jour ouvré, il doit être transmis au plus tard avant 12 heures le jour ouvré précédent. </w:t>
      </w:r>
    </w:p>
    <w:p w14:paraId="1AA38F21" w14:textId="77777777" w:rsidR="00FE0BC3" w:rsidRPr="00AF7135" w:rsidRDefault="00FE0BC3" w:rsidP="00FE0BC3">
      <w:pPr>
        <w:rPr>
          <w:i/>
        </w:rPr>
      </w:pPr>
      <w:r w:rsidRPr="00AF7135">
        <w:rPr>
          <w:i/>
        </w:rPr>
        <w:t>À titre d’exemple, un porteur souhaitant faire racheter ses parts sur la valeur liquidative du 30 avril, doit faire parvenir son ordre de rachat au plus tard le 26 mars à 12 heures. La valeur liquidative du 30 avril sera calculée et publiée le 20 mai, et le dépositaire règlera les rachats au plus tard le 25 mai.</w:t>
      </w:r>
    </w:p>
    <w:p w14:paraId="1AA38F22" w14:textId="77777777" w:rsidR="00FE0BC3" w:rsidRPr="00AF7135" w:rsidRDefault="00FE0BC3" w:rsidP="00FE0BC3">
      <w:pPr>
        <w:rPr>
          <w:i/>
        </w:rPr>
      </w:pPr>
      <w:r w:rsidRPr="00AF7135">
        <w:rPr>
          <w:i/>
        </w:rPr>
        <w:t xml:space="preserve">L’attention des investisseurs est attirée sur le fait qu’un ordre de rachat passé par un porteur le 27 mars (c'est-à-dire après la date limite de centralisation) ne serait pas exécuté sur la valeur liquidative établie le </w:t>
      </w:r>
      <w:r w:rsidRPr="00AF7135">
        <w:rPr>
          <w:i/>
        </w:rPr>
        <w:lastRenderedPageBreak/>
        <w:t>30 avril, mais sur celle établie le 30 mai. Dans ce cas, un délai de 90 jours s’écoulerait entre la date de passation de l’ordre et la date de règlement du rachat par le dépositaire.</w:t>
      </w:r>
    </w:p>
    <w:p w14:paraId="1AA38F23" w14:textId="77777777" w:rsidR="00FE0BC3" w:rsidRPr="00AF7135" w:rsidRDefault="00FE0BC3" w:rsidP="00FE0BC3">
      <w:pPr>
        <w:rPr>
          <w:i/>
        </w:rPr>
      </w:pPr>
      <w:r w:rsidRPr="00AF7135">
        <w:rPr>
          <w:i/>
        </w:rPr>
        <w:t>Cet exemple ne tient pas compte des décalages pouvant intervenir si les jours mentionnés ne sont pas ouvrés ».</w:t>
      </w:r>
    </w:p>
    <w:p w14:paraId="1AA38F24" w14:textId="77777777" w:rsidR="00FE0BC3" w:rsidRPr="00EC3FC5" w:rsidRDefault="00FE0BC3" w:rsidP="00FE0BC3">
      <w:r>
        <w:t xml:space="preserve">f)  </w:t>
      </w:r>
      <w:r w:rsidRPr="00EC3FC5">
        <w:t>Existence d'un dispositif de plafonnement des rachats (« gates »)</w:t>
      </w:r>
    </w:p>
    <w:p w14:paraId="1AA38F25" w14:textId="2E90E24D" w:rsidR="00FE0BC3" w:rsidRPr="00EC3FC5" w:rsidRDefault="00FE0BC3" w:rsidP="00FE0BC3">
      <w:r w:rsidRPr="00EC3FC5">
        <w:t xml:space="preserve">Les modalités de fonctionnement des « gates » doivent être décrites de façon précise dans les prospectus des </w:t>
      </w:r>
      <w:r w:rsidR="009171BE">
        <w:t>FIA</w:t>
      </w:r>
      <w:r w:rsidR="009171BE" w:rsidRPr="00EC3FC5">
        <w:t xml:space="preserve"> </w:t>
      </w:r>
      <w:r w:rsidRPr="00EC3FC5">
        <w:t>concernés. Les précisions d'ordre juridique compléteront la rubrique au sein de l</w:t>
      </w:r>
      <w:r>
        <w:t xml:space="preserve">e </w:t>
      </w:r>
      <w:r>
        <w:rPr>
          <w:rFonts w:cs="Arial"/>
        </w:rPr>
        <w:t>prospectus</w:t>
      </w:r>
      <w:r w:rsidRPr="00EC3FC5">
        <w:t>. Il est rappelé que la société de gestion</w:t>
      </w:r>
      <w:r>
        <w:t xml:space="preserve"> </w:t>
      </w:r>
      <w:r w:rsidRPr="00EC3FC5">
        <w:t>doit évaluer la pertinence du dispositif retenu, notamment au regard des conséquences sur la gestion de la liquidité d</w:t>
      </w:r>
      <w:r w:rsidR="009171BE">
        <w:t>u FIA</w:t>
      </w:r>
      <w:r w:rsidR="000B7FCF">
        <w:t xml:space="preserve"> </w:t>
      </w:r>
      <w:r w:rsidRPr="00EC3FC5">
        <w:t>que pourraient avoir certains dispositifs de plafonnement des rachats prévoyant par exemple une priorité des ordres de rachat reportés.</w:t>
      </w:r>
    </w:p>
    <w:p w14:paraId="1AA38F26" w14:textId="07467772" w:rsidR="00FE0BC3" w:rsidRPr="00EC3FC5" w:rsidRDefault="00FE0BC3" w:rsidP="00FE0BC3">
      <w:pPr>
        <w:ind w:left="426"/>
      </w:pPr>
      <w:r>
        <w:t xml:space="preserve">- </w:t>
      </w:r>
      <w:r w:rsidRPr="00EC3FC5">
        <w:t>Description de la méthode retenue (méthode de calcul, seuil d'activation des « gates » qui doit être appliqué sur les rachats centralisés pour l'ensemble de l'actif d</w:t>
      </w:r>
      <w:r w:rsidR="009171BE">
        <w:t>u FIA</w:t>
      </w:r>
      <w:r w:rsidR="000B7FCF">
        <w:t xml:space="preserve"> </w:t>
      </w:r>
      <w:r w:rsidRPr="00EC3FC5">
        <w:t>et non de façon spécifique selon les catégories de parts, éventuel montant minimum nécessaires au déclenchement de l'application des règles de plafonnement des ordres de rachats, date de calcul, exceptions éventuelles…)</w:t>
      </w:r>
    </w:p>
    <w:p w14:paraId="1AA38F27" w14:textId="77777777" w:rsidR="00FE0BC3" w:rsidRPr="00EC3FC5" w:rsidRDefault="00FE0BC3" w:rsidP="00FE0BC3">
      <w:pPr>
        <w:ind w:left="426"/>
      </w:pPr>
      <w:r w:rsidRPr="00EC3FC5">
        <w:t>-</w:t>
      </w:r>
      <w:r w:rsidRPr="00EC3FC5">
        <w:tab/>
        <w:t>Modalités d'information des porteurs dont les ordres n'ont pas été exécutés, et modalités d'information de l'ensemble des porteurs</w:t>
      </w:r>
      <w:r>
        <w:t>/actionnaires</w:t>
      </w:r>
      <w:r w:rsidRPr="00EC3FC5">
        <w:t xml:space="preserve"> en cas d'activation du mécanisme de plafonnement des rachats</w:t>
      </w:r>
    </w:p>
    <w:p w14:paraId="1AA38F28" w14:textId="77777777" w:rsidR="00FE0BC3" w:rsidRPr="00EC3FC5" w:rsidRDefault="00FE0BC3" w:rsidP="00FE0BC3">
      <w:pPr>
        <w:ind w:left="426"/>
      </w:pPr>
      <w:r>
        <w:t xml:space="preserve">- </w:t>
      </w:r>
      <w:r w:rsidRPr="00EC3FC5">
        <w:t>Traitement des ordres non exécutés (report, annulation)</w:t>
      </w:r>
    </w:p>
    <w:p w14:paraId="1AA38F29" w14:textId="77777777" w:rsidR="00FE0BC3" w:rsidRPr="00EC3FC5" w:rsidRDefault="00FE0BC3" w:rsidP="00FE0BC3">
      <w:pPr>
        <w:ind w:left="426"/>
      </w:pPr>
      <w:r>
        <w:t xml:space="preserve">- </w:t>
      </w:r>
      <w:r w:rsidRPr="00EC3FC5">
        <w:t>Exemple illustrant le mécanisme mis en place</w:t>
      </w:r>
    </w:p>
    <w:p w14:paraId="1AA38F2A" w14:textId="3561113A" w:rsidR="00FE0BC3" w:rsidRPr="00EC3FC5" w:rsidRDefault="00FE0BC3" w:rsidP="00FE0BC3">
      <w:r w:rsidRPr="00EC3FC5">
        <w:t>Le prospectus précise si le déclenchement de l'application des règles de plafonnement des ordres de rachat est automatique, ou si la société de gestion se réserve la possibilité de ne pas déclencher ce mécanisme.</w:t>
      </w:r>
    </w:p>
    <w:p w14:paraId="1AA38F2B" w14:textId="1800F04B" w:rsidR="00FE0BC3" w:rsidRPr="00B84C35" w:rsidRDefault="00FE0BC3" w:rsidP="00403161">
      <w:pPr>
        <w:pStyle w:val="Default"/>
        <w:jc w:val="both"/>
        <w:rPr>
          <w:rFonts w:cs="Arial"/>
          <w:szCs w:val="18"/>
        </w:rPr>
      </w:pPr>
      <w:r w:rsidRPr="00403161">
        <w:rPr>
          <w:rFonts w:ascii="Arial" w:hAnsi="Arial" w:cs="Arial"/>
          <w:sz w:val="18"/>
          <w:szCs w:val="18"/>
        </w:rPr>
        <w:t xml:space="preserve">g) pour un </w:t>
      </w:r>
      <w:r w:rsidR="00E76893" w:rsidRPr="00403161">
        <w:rPr>
          <w:rFonts w:ascii="Arial" w:hAnsi="Arial" w:cs="Arial"/>
          <w:sz w:val="18"/>
          <w:szCs w:val="18"/>
        </w:rPr>
        <w:t>FIA</w:t>
      </w:r>
      <w:r w:rsidR="00E12569" w:rsidRPr="00403161">
        <w:rPr>
          <w:rFonts w:ascii="Arial" w:hAnsi="Arial" w:cs="Arial"/>
          <w:sz w:val="18"/>
          <w:szCs w:val="18"/>
        </w:rPr>
        <w:t xml:space="preserve"> </w:t>
      </w:r>
      <w:r w:rsidR="00E12569" w:rsidRPr="00403161">
        <w:rPr>
          <w:rFonts w:ascii="Arial" w:hAnsi="Arial" w:cs="Arial"/>
          <w:bCs/>
          <w:sz w:val="18"/>
          <w:szCs w:val="18"/>
        </w:rPr>
        <w:t>dont l’objectif de gestion est fondé sur un indice et dont les parts ou actions sont admises aux négociations sur un marché réglementé</w:t>
      </w:r>
      <w:r w:rsidR="00E76893" w:rsidRPr="00403161">
        <w:rPr>
          <w:rFonts w:ascii="Arial" w:hAnsi="Arial" w:cs="Arial"/>
          <w:sz w:val="18"/>
          <w:szCs w:val="18"/>
        </w:rPr>
        <w:t xml:space="preserve"> </w:t>
      </w:r>
      <w:r w:rsidRPr="00403161">
        <w:rPr>
          <w:rFonts w:ascii="Arial" w:hAnsi="Arial" w:cs="Arial"/>
          <w:sz w:val="18"/>
          <w:szCs w:val="18"/>
        </w:rPr>
        <w:t xml:space="preserve">: </w:t>
      </w:r>
    </w:p>
    <w:p w14:paraId="1AA38F2C" w14:textId="77777777" w:rsidR="00FE0BC3" w:rsidRPr="00403161" w:rsidRDefault="00FE0BC3" w:rsidP="00FE0BC3">
      <w:pPr>
        <w:rPr>
          <w:rFonts w:cs="Arial"/>
          <w:szCs w:val="18"/>
        </w:rPr>
      </w:pPr>
      <w:r w:rsidRPr="00B84C35">
        <w:rPr>
          <w:rFonts w:cs="Arial"/>
          <w:szCs w:val="18"/>
        </w:rPr>
        <w:t xml:space="preserve">- conditions de souscriptions et de rachat du fonds sur le marché primaire </w:t>
      </w:r>
    </w:p>
    <w:p w14:paraId="1AA38F2D" w14:textId="77777777" w:rsidR="00FE0BC3" w:rsidRPr="00403161" w:rsidRDefault="00FE0BC3" w:rsidP="00FE0BC3">
      <w:pPr>
        <w:rPr>
          <w:rFonts w:cs="Arial"/>
          <w:szCs w:val="18"/>
        </w:rPr>
      </w:pPr>
      <w:r w:rsidRPr="00403161">
        <w:rPr>
          <w:rFonts w:cs="Arial"/>
          <w:szCs w:val="18"/>
        </w:rPr>
        <w:t xml:space="preserve">- admission et négociation des parts du fonds sur le marché secondaire </w:t>
      </w:r>
    </w:p>
    <w:p w14:paraId="1AA38F2E" w14:textId="1160389E" w:rsidR="00FE0BC3" w:rsidRPr="00B84C35" w:rsidRDefault="00FE0BC3" w:rsidP="00403161">
      <w:pPr>
        <w:pStyle w:val="Default"/>
        <w:jc w:val="both"/>
        <w:rPr>
          <w:rFonts w:cs="Arial"/>
          <w:szCs w:val="18"/>
        </w:rPr>
      </w:pPr>
      <w:r w:rsidRPr="00403161">
        <w:rPr>
          <w:rFonts w:ascii="Arial" w:hAnsi="Arial" w:cs="Arial"/>
          <w:sz w:val="18"/>
          <w:szCs w:val="18"/>
        </w:rPr>
        <w:t xml:space="preserve">h) pour un </w:t>
      </w:r>
      <w:r w:rsidR="00E76893" w:rsidRPr="00403161">
        <w:rPr>
          <w:rFonts w:ascii="Arial" w:hAnsi="Arial" w:cs="Arial"/>
          <w:sz w:val="18"/>
          <w:szCs w:val="18"/>
        </w:rPr>
        <w:t xml:space="preserve">FIA </w:t>
      </w:r>
      <w:r w:rsidR="00E12569" w:rsidRPr="00403161">
        <w:rPr>
          <w:rFonts w:ascii="Arial" w:hAnsi="Arial" w:cs="Arial"/>
          <w:sz w:val="18"/>
          <w:szCs w:val="18"/>
        </w:rPr>
        <w:t xml:space="preserve"> </w:t>
      </w:r>
      <w:r w:rsidR="00E12569" w:rsidRPr="00403161">
        <w:rPr>
          <w:rFonts w:ascii="Arial" w:hAnsi="Arial" w:cs="Arial"/>
          <w:bCs/>
          <w:sz w:val="18"/>
          <w:szCs w:val="18"/>
        </w:rPr>
        <w:t>dont l’objectif de gestion est fondé sur un indice et dont les parts ou actions sont admises aux négociations sur un marché réglementé</w:t>
      </w:r>
      <w:r w:rsidRPr="00403161">
        <w:rPr>
          <w:rFonts w:ascii="Arial" w:hAnsi="Arial" w:cs="Arial"/>
          <w:sz w:val="18"/>
          <w:szCs w:val="18"/>
        </w:rPr>
        <w:t>, modalités de calcul et de diffusion de la valeur liquidative indicative</w:t>
      </w:r>
    </w:p>
    <w:p w14:paraId="1AA38F2F" w14:textId="770F38EC" w:rsidR="00FE0BC3" w:rsidRPr="00B84C35" w:rsidRDefault="00FE0BC3" w:rsidP="00403161">
      <w:pPr>
        <w:pStyle w:val="Default"/>
        <w:jc w:val="both"/>
        <w:rPr>
          <w:rFonts w:cs="Arial"/>
          <w:szCs w:val="18"/>
        </w:rPr>
      </w:pPr>
      <w:r w:rsidRPr="00403161">
        <w:rPr>
          <w:rFonts w:ascii="Arial" w:hAnsi="Arial" w:cs="Arial"/>
          <w:sz w:val="18"/>
          <w:szCs w:val="18"/>
        </w:rPr>
        <w:t xml:space="preserve">i) pour un </w:t>
      </w:r>
      <w:r w:rsidR="00E76893" w:rsidRPr="00403161">
        <w:rPr>
          <w:rFonts w:ascii="Arial" w:hAnsi="Arial" w:cs="Arial"/>
          <w:sz w:val="18"/>
          <w:szCs w:val="18"/>
        </w:rPr>
        <w:t>FIA</w:t>
      </w:r>
      <w:r w:rsidR="0013486F" w:rsidRPr="00403161">
        <w:rPr>
          <w:rFonts w:ascii="Arial" w:hAnsi="Arial" w:cs="Arial"/>
          <w:sz w:val="18"/>
          <w:szCs w:val="18"/>
        </w:rPr>
        <w:t xml:space="preserve"> </w:t>
      </w:r>
      <w:r w:rsidR="0013486F" w:rsidRPr="00403161">
        <w:rPr>
          <w:rFonts w:ascii="Arial" w:hAnsi="Arial" w:cs="Arial"/>
          <w:bCs/>
          <w:sz w:val="18"/>
          <w:szCs w:val="18"/>
        </w:rPr>
        <w:t>dont l’objectif de gestion est fondé sur un indice et dont les parts ou actions sont admises aux négociations sur un marché règlementé</w:t>
      </w:r>
      <w:r w:rsidRPr="00403161">
        <w:rPr>
          <w:rFonts w:ascii="Arial" w:hAnsi="Arial" w:cs="Arial"/>
          <w:sz w:val="18"/>
          <w:szCs w:val="18"/>
        </w:rPr>
        <w:t>, précisions sur les établissements financiers « Teneurs de marché ».</w:t>
      </w:r>
    </w:p>
    <w:p w14:paraId="0BB07C40" w14:textId="22B58875" w:rsidR="00BF3A49" w:rsidRPr="00403161" w:rsidRDefault="00BF3A49" w:rsidP="00BF3A49">
      <w:pPr>
        <w:rPr>
          <w:rFonts w:cs="Arial"/>
          <w:szCs w:val="18"/>
        </w:rPr>
      </w:pPr>
      <w:r w:rsidRPr="00B84C35">
        <w:rPr>
          <w:rFonts w:cs="Arial"/>
          <w:szCs w:val="18"/>
        </w:rPr>
        <w:t xml:space="preserve">j) Une description de la gestion du risque de liquidité du FIA, </w:t>
      </w:r>
      <w:r w:rsidRPr="00403161">
        <w:rPr>
          <w:rFonts w:cs="Arial"/>
          <w:szCs w:val="18"/>
        </w:rPr>
        <w:t>y compris les droits au remboursement dans des circonstances à la fois normales et exceptionnelles, et les modalités existantes avec les investisseurs en matière de remboursement;</w:t>
      </w:r>
    </w:p>
    <w:p w14:paraId="46D77EF6" w14:textId="0CE5FA27" w:rsidR="00BF3A49" w:rsidRPr="00EC3FC5" w:rsidRDefault="00BF3A49" w:rsidP="00FE0BC3"/>
    <w:p w14:paraId="1AA38F31" w14:textId="7F574500" w:rsidR="00FE0BC3" w:rsidRPr="00EC3FC5" w:rsidRDefault="00F72383" w:rsidP="00364968">
      <w:pPr>
        <w:keepNext/>
      </w:pPr>
      <w:r>
        <w:t>20</w:t>
      </w:r>
      <w:r w:rsidR="00FE0BC3" w:rsidRPr="00EC3FC5">
        <w:t>° Frais et commissions.</w:t>
      </w:r>
    </w:p>
    <w:p w14:paraId="1AA38F32" w14:textId="77777777" w:rsidR="00FE0BC3" w:rsidRPr="00EC3FC5" w:rsidRDefault="00FE0BC3" w:rsidP="00364968">
      <w:pPr>
        <w:keepNext/>
      </w:pPr>
      <w:r w:rsidRPr="00EC3FC5">
        <w:t>(à décliner par catégorie de parts, le cas échéant).</w:t>
      </w:r>
    </w:p>
    <w:p w14:paraId="1AA38F33" w14:textId="42325EFA" w:rsidR="00FE0BC3" w:rsidRDefault="00FE0BC3" w:rsidP="00FE0BC3">
      <w:r w:rsidRPr="00EC3FC5">
        <w:t xml:space="preserve">L’objectif </w:t>
      </w:r>
      <w:r w:rsidR="00232A92">
        <w:t>du</w:t>
      </w:r>
      <w:r>
        <w:rPr>
          <w:rFonts w:cs="Arial"/>
        </w:rPr>
        <w:t xml:space="preserve"> prospectus</w:t>
      </w:r>
      <w:r w:rsidRPr="00EC3FC5">
        <w:t xml:space="preserve"> est de donner une description de l’exhaustivité des frais, commissions et rémunérations des différents acteurs et intermédiaires, les informations complémentaires (commissions de gestion indirectes par exemple) venant détailler le total des frais courant du document d’information clé pour l’investisseur (DICI), notamment :</w:t>
      </w:r>
    </w:p>
    <w:p w14:paraId="1AA38F34" w14:textId="41C0063A" w:rsidR="00FE0BC3" w:rsidRDefault="00FE0BC3" w:rsidP="00FE0BC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sz w:val="18"/>
          <w:szCs w:val="18"/>
        </w:rPr>
        <w:t xml:space="preserve">a) </w:t>
      </w:r>
      <w:r w:rsidRPr="00A3301B">
        <w:rPr>
          <w:rFonts w:ascii="Arial" w:hAnsi="Arial" w:cs="Arial"/>
          <w:sz w:val="18"/>
          <w:szCs w:val="18"/>
        </w:rPr>
        <w:t xml:space="preserve">Les commissions de souscription et de rachat viennent augmenter le prix de souscription payé par l’investisseur ou diminuer le prix de remboursement. Les commissions acquises </w:t>
      </w:r>
      <w:r w:rsidR="00232A92">
        <w:rPr>
          <w:rFonts w:ascii="Arial" w:hAnsi="Arial" w:cs="Arial"/>
          <w:sz w:val="18"/>
          <w:szCs w:val="18"/>
        </w:rPr>
        <w:t>au FIA</w:t>
      </w:r>
      <w:r w:rsidR="000B7FCF">
        <w:rPr>
          <w:rFonts w:ascii="Arial" w:hAnsi="Arial" w:cs="Arial"/>
          <w:sz w:val="18"/>
          <w:szCs w:val="18"/>
        </w:rPr>
        <w:t xml:space="preserve"> </w:t>
      </w:r>
      <w:r w:rsidRPr="00A3301B">
        <w:rPr>
          <w:rFonts w:ascii="Arial" w:hAnsi="Arial" w:cs="Arial"/>
          <w:sz w:val="18"/>
          <w:szCs w:val="18"/>
        </w:rPr>
        <w:t xml:space="preserve">servent à compenser les frais supportés par </w:t>
      </w:r>
      <w:r w:rsidR="00232A92">
        <w:rPr>
          <w:rFonts w:ascii="Arial" w:hAnsi="Arial" w:cs="Arial"/>
          <w:sz w:val="18"/>
          <w:szCs w:val="18"/>
        </w:rPr>
        <w:t>le FIA</w:t>
      </w:r>
      <w:r w:rsidR="00232A92" w:rsidRPr="00A3301B">
        <w:rPr>
          <w:rFonts w:ascii="Arial" w:hAnsi="Arial" w:cs="Arial"/>
          <w:sz w:val="18"/>
          <w:szCs w:val="18"/>
        </w:rPr>
        <w:t xml:space="preserve"> </w:t>
      </w:r>
      <w:r w:rsidRPr="00A3301B">
        <w:rPr>
          <w:rFonts w:ascii="Arial" w:hAnsi="Arial" w:cs="Arial"/>
          <w:sz w:val="18"/>
          <w:szCs w:val="18"/>
        </w:rPr>
        <w:t>pour investir ou désinvestir les avoirs confiés. Les commissions non acquises reviennent à la société de gestion, au commercialisateur, etc.</w:t>
      </w:r>
    </w:p>
    <w:p w14:paraId="1AA38F35" w14:textId="77777777" w:rsidR="00FE0BC3" w:rsidRDefault="00FE0BC3" w:rsidP="00FE0BC3">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1AA38F36"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E56E0F">
        <w:rPr>
          <w:rFonts w:ascii="Arial" w:hAnsi="Arial" w:cs="Arial"/>
          <w:sz w:val="18"/>
          <w:szCs w:val="18"/>
        </w:rPr>
        <w:t>Ces éléments doivent être présentés sous la forme d’un tableau</w:t>
      </w:r>
      <w:r>
        <w:rPr>
          <w:rFonts w:ascii="Arial" w:hAnsi="Arial" w:cs="Arial"/>
          <w:sz w:val="18"/>
          <w:szCs w:val="18"/>
        </w:rPr>
        <w:t xml:space="preserve"> : </w:t>
      </w:r>
    </w:p>
    <w:p w14:paraId="1AA38F37"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FE0BC3" w:rsidRPr="0072339E" w14:paraId="1AA38F3B" w14:textId="77777777" w:rsidTr="0030172C">
        <w:tc>
          <w:tcPr>
            <w:tcW w:w="4252" w:type="dxa"/>
            <w:shd w:val="clear" w:color="auto" w:fill="auto"/>
          </w:tcPr>
          <w:p w14:paraId="1AA38F38" w14:textId="77777777" w:rsidR="00FE0BC3" w:rsidRPr="0072339E" w:rsidRDefault="00FE0BC3" w:rsidP="0030172C">
            <w:pPr>
              <w:autoSpaceDE w:val="0"/>
              <w:autoSpaceDN w:val="0"/>
              <w:adjustRightInd w:val="0"/>
              <w:rPr>
                <w:rFonts w:cs="Arial"/>
                <w:b/>
                <w:bCs/>
                <w:szCs w:val="18"/>
              </w:rPr>
            </w:pPr>
            <w:r w:rsidRPr="0072339E">
              <w:rPr>
                <w:rFonts w:cs="Arial"/>
                <w:b/>
                <w:bCs/>
                <w:szCs w:val="18"/>
              </w:rPr>
              <w:t xml:space="preserve">Frais </w:t>
            </w:r>
            <w:r>
              <w:rPr>
                <w:rFonts w:cs="Arial"/>
                <w:b/>
                <w:bCs/>
                <w:szCs w:val="18"/>
              </w:rPr>
              <w:t xml:space="preserve">à la charge de l’investisseur, prélevés lors des souscriptions et des rachats </w:t>
            </w:r>
          </w:p>
        </w:tc>
        <w:tc>
          <w:tcPr>
            <w:tcW w:w="2126" w:type="dxa"/>
            <w:shd w:val="clear" w:color="auto" w:fill="auto"/>
          </w:tcPr>
          <w:p w14:paraId="1AA38F39" w14:textId="77777777" w:rsidR="00FE0BC3" w:rsidRPr="0072339E" w:rsidRDefault="00FE0BC3" w:rsidP="0030172C">
            <w:pPr>
              <w:autoSpaceDE w:val="0"/>
              <w:autoSpaceDN w:val="0"/>
              <w:adjustRightInd w:val="0"/>
              <w:rPr>
                <w:rFonts w:cs="Arial"/>
                <w:b/>
                <w:bCs/>
                <w:szCs w:val="18"/>
              </w:rPr>
            </w:pPr>
            <w:r>
              <w:rPr>
                <w:rFonts w:cs="Arial"/>
                <w:b/>
                <w:bCs/>
                <w:szCs w:val="18"/>
              </w:rPr>
              <w:t xml:space="preserve">          </w:t>
            </w:r>
            <w:r w:rsidRPr="0072339E">
              <w:rPr>
                <w:rFonts w:cs="Arial"/>
                <w:b/>
                <w:bCs/>
                <w:szCs w:val="18"/>
              </w:rPr>
              <w:t>Assiette</w:t>
            </w:r>
          </w:p>
        </w:tc>
        <w:tc>
          <w:tcPr>
            <w:tcW w:w="1560" w:type="dxa"/>
            <w:shd w:val="clear" w:color="auto" w:fill="auto"/>
          </w:tcPr>
          <w:p w14:paraId="1AA38F3A" w14:textId="77777777" w:rsidR="00FE0BC3" w:rsidRPr="0072339E" w:rsidRDefault="00FE0BC3" w:rsidP="0030172C">
            <w:pPr>
              <w:autoSpaceDE w:val="0"/>
              <w:autoSpaceDN w:val="0"/>
              <w:adjustRightInd w:val="0"/>
              <w:rPr>
                <w:rFonts w:cs="Arial"/>
                <w:b/>
                <w:bCs/>
                <w:szCs w:val="18"/>
              </w:rPr>
            </w:pPr>
            <w:r w:rsidRPr="0072339E">
              <w:rPr>
                <w:rFonts w:cs="Arial"/>
                <w:b/>
                <w:bCs/>
                <w:szCs w:val="18"/>
              </w:rPr>
              <w:t>Taux barème</w:t>
            </w:r>
          </w:p>
        </w:tc>
      </w:tr>
      <w:tr w:rsidR="00FE0BC3" w:rsidRPr="0072339E" w14:paraId="1AA38F41" w14:textId="77777777" w:rsidTr="0030172C">
        <w:trPr>
          <w:trHeight w:val="581"/>
        </w:trPr>
        <w:tc>
          <w:tcPr>
            <w:tcW w:w="4252" w:type="dxa"/>
            <w:shd w:val="clear" w:color="auto" w:fill="auto"/>
          </w:tcPr>
          <w:p w14:paraId="1AA38F3C" w14:textId="02E2721F" w:rsidR="00FE0BC3" w:rsidRPr="0072339E" w:rsidRDefault="00FE0BC3" w:rsidP="00232A92">
            <w:pPr>
              <w:autoSpaceDE w:val="0"/>
              <w:autoSpaceDN w:val="0"/>
              <w:adjustRightInd w:val="0"/>
              <w:rPr>
                <w:rFonts w:cs="Arial"/>
                <w:szCs w:val="18"/>
              </w:rPr>
            </w:pPr>
            <w:r>
              <w:rPr>
                <w:rFonts w:cs="Arial"/>
                <w:szCs w:val="18"/>
              </w:rPr>
              <w:t xml:space="preserve">Commission de souscription non acquise </w:t>
            </w:r>
            <w:r w:rsidR="00232A92">
              <w:rPr>
                <w:rFonts w:cs="Arial"/>
                <w:szCs w:val="18"/>
              </w:rPr>
              <w:t>au FIA</w:t>
            </w:r>
          </w:p>
        </w:tc>
        <w:tc>
          <w:tcPr>
            <w:tcW w:w="2126" w:type="dxa"/>
            <w:shd w:val="clear" w:color="auto" w:fill="auto"/>
          </w:tcPr>
          <w:p w14:paraId="1AA38F3D" w14:textId="77777777" w:rsidR="00FE0BC3" w:rsidRDefault="00FE0BC3" w:rsidP="0030172C">
            <w:pPr>
              <w:autoSpaceDE w:val="0"/>
              <w:autoSpaceDN w:val="0"/>
              <w:adjustRightInd w:val="0"/>
              <w:rPr>
                <w:rFonts w:cs="Arial"/>
                <w:szCs w:val="18"/>
              </w:rPr>
            </w:pPr>
            <w:r>
              <w:rPr>
                <w:rFonts w:cs="Arial"/>
                <w:szCs w:val="18"/>
              </w:rPr>
              <w:t xml:space="preserve">Valeur liquidative </w:t>
            </w:r>
          </w:p>
          <w:p w14:paraId="1AA38F3E" w14:textId="77777777" w:rsidR="00FE0BC3" w:rsidRDefault="00FE0BC3" w:rsidP="0030172C">
            <w:pPr>
              <w:autoSpaceDE w:val="0"/>
              <w:autoSpaceDN w:val="0"/>
              <w:adjustRightInd w:val="0"/>
              <w:rPr>
                <w:rFonts w:cs="Arial"/>
                <w:szCs w:val="18"/>
              </w:rPr>
            </w:pPr>
            <w:r>
              <w:rPr>
                <w:rFonts w:cs="Arial"/>
                <w:szCs w:val="18"/>
              </w:rPr>
              <w:t>X</w:t>
            </w:r>
          </w:p>
          <w:p w14:paraId="1AA38F3F" w14:textId="77777777" w:rsidR="00FE0BC3" w:rsidRPr="0072339E" w:rsidRDefault="00FE0BC3" w:rsidP="0030172C">
            <w:pPr>
              <w:autoSpaceDE w:val="0"/>
              <w:autoSpaceDN w:val="0"/>
              <w:adjustRightInd w:val="0"/>
              <w:rPr>
                <w:rFonts w:cs="Arial"/>
                <w:szCs w:val="18"/>
              </w:rPr>
            </w:pPr>
            <w:r>
              <w:rPr>
                <w:rFonts w:cs="Arial"/>
                <w:szCs w:val="18"/>
              </w:rPr>
              <w:t>Nombre de parts/actions</w:t>
            </w:r>
          </w:p>
        </w:tc>
        <w:tc>
          <w:tcPr>
            <w:tcW w:w="1560" w:type="dxa"/>
            <w:shd w:val="clear" w:color="auto" w:fill="auto"/>
          </w:tcPr>
          <w:p w14:paraId="1AA38F40" w14:textId="48D07894" w:rsidR="00FE0BC3" w:rsidRPr="0072339E" w:rsidRDefault="00FE0BC3" w:rsidP="001F0F8B">
            <w:pPr>
              <w:autoSpaceDE w:val="0"/>
              <w:autoSpaceDN w:val="0"/>
              <w:adjustRightInd w:val="0"/>
              <w:rPr>
                <w:rFonts w:cs="Arial"/>
                <w:szCs w:val="18"/>
              </w:rPr>
            </w:pPr>
            <w:r>
              <w:rPr>
                <w:rFonts w:cs="Arial"/>
                <w:szCs w:val="18"/>
              </w:rPr>
              <w:t xml:space="preserve">A </w:t>
            </w:r>
            <w:r w:rsidRPr="0072339E">
              <w:rPr>
                <w:rFonts w:cs="Arial"/>
                <w:szCs w:val="18"/>
              </w:rPr>
              <w:t>%</w:t>
            </w:r>
            <w:r>
              <w:rPr>
                <w:rFonts w:cs="Arial"/>
                <w:szCs w:val="18"/>
              </w:rPr>
              <w:t xml:space="preserve">, </w:t>
            </w:r>
            <w:r w:rsidR="00F77F72">
              <w:rPr>
                <w:rFonts w:cs="Arial"/>
                <w:szCs w:val="18"/>
              </w:rPr>
              <w:t xml:space="preserve">A% </w:t>
            </w:r>
            <w:r>
              <w:rPr>
                <w:rFonts w:cs="Arial"/>
                <w:szCs w:val="18"/>
              </w:rPr>
              <w:t>maximum</w:t>
            </w:r>
            <w:r w:rsidR="00F77F72">
              <w:rPr>
                <w:rFonts w:cs="Arial"/>
                <w:szCs w:val="18"/>
              </w:rPr>
              <w:t>, ou</w:t>
            </w:r>
            <w:r>
              <w:rPr>
                <w:rFonts w:cs="Arial"/>
                <w:szCs w:val="18"/>
              </w:rPr>
              <w:t xml:space="preserve"> modalité particulière</w:t>
            </w:r>
            <w:r w:rsidR="001F0F8B">
              <w:rPr>
                <w:rFonts w:cs="Arial"/>
                <w:szCs w:val="18"/>
              </w:rPr>
              <w:t xml:space="preserve"> (fourchette, etc.)</w:t>
            </w:r>
            <w:r>
              <w:rPr>
                <w:rFonts w:cs="Arial"/>
                <w:szCs w:val="18"/>
              </w:rPr>
              <w:t xml:space="preserve"> </w:t>
            </w:r>
          </w:p>
        </w:tc>
      </w:tr>
      <w:tr w:rsidR="00FE0BC3" w:rsidRPr="0072339E" w14:paraId="1AA38F48" w14:textId="77777777" w:rsidTr="0030172C">
        <w:trPr>
          <w:trHeight w:val="703"/>
        </w:trPr>
        <w:tc>
          <w:tcPr>
            <w:tcW w:w="4252" w:type="dxa"/>
            <w:shd w:val="clear" w:color="auto" w:fill="auto"/>
          </w:tcPr>
          <w:p w14:paraId="1AA38F42" w14:textId="4440C908" w:rsidR="00FE0BC3" w:rsidRPr="0072339E" w:rsidRDefault="00FE0BC3" w:rsidP="00232A92">
            <w:pPr>
              <w:autoSpaceDE w:val="0"/>
              <w:autoSpaceDN w:val="0"/>
              <w:adjustRightInd w:val="0"/>
              <w:rPr>
                <w:rFonts w:cs="Arial"/>
                <w:szCs w:val="18"/>
              </w:rPr>
            </w:pPr>
            <w:r>
              <w:rPr>
                <w:rFonts w:cs="Arial"/>
                <w:szCs w:val="18"/>
              </w:rPr>
              <w:lastRenderedPageBreak/>
              <w:t xml:space="preserve">Commission de souscription acquise </w:t>
            </w:r>
            <w:r w:rsidR="00232A92">
              <w:rPr>
                <w:rFonts w:cs="Arial"/>
                <w:szCs w:val="18"/>
              </w:rPr>
              <w:t>au FIA</w:t>
            </w:r>
          </w:p>
        </w:tc>
        <w:tc>
          <w:tcPr>
            <w:tcW w:w="2126" w:type="dxa"/>
            <w:shd w:val="clear" w:color="auto" w:fill="auto"/>
          </w:tcPr>
          <w:p w14:paraId="1AA38F43" w14:textId="77777777" w:rsidR="00FE0BC3" w:rsidRDefault="00FE0BC3" w:rsidP="0030172C">
            <w:pPr>
              <w:autoSpaceDE w:val="0"/>
              <w:autoSpaceDN w:val="0"/>
              <w:adjustRightInd w:val="0"/>
              <w:rPr>
                <w:rFonts w:cs="Arial"/>
                <w:szCs w:val="18"/>
              </w:rPr>
            </w:pPr>
            <w:r>
              <w:rPr>
                <w:rFonts w:cs="Arial"/>
                <w:szCs w:val="18"/>
              </w:rPr>
              <w:t xml:space="preserve">Valeur liquidative </w:t>
            </w:r>
          </w:p>
          <w:p w14:paraId="1AA38F44" w14:textId="77777777" w:rsidR="00FE0BC3" w:rsidRDefault="00FE0BC3" w:rsidP="0030172C">
            <w:pPr>
              <w:autoSpaceDE w:val="0"/>
              <w:autoSpaceDN w:val="0"/>
              <w:adjustRightInd w:val="0"/>
              <w:rPr>
                <w:rFonts w:cs="Arial"/>
                <w:szCs w:val="18"/>
              </w:rPr>
            </w:pPr>
            <w:r>
              <w:rPr>
                <w:rFonts w:cs="Arial"/>
                <w:szCs w:val="18"/>
              </w:rPr>
              <w:t>X</w:t>
            </w:r>
          </w:p>
          <w:p w14:paraId="1AA38F45" w14:textId="77777777" w:rsidR="00FE0BC3" w:rsidRPr="0072339E" w:rsidRDefault="00FE0BC3" w:rsidP="0030172C">
            <w:pPr>
              <w:autoSpaceDE w:val="0"/>
              <w:autoSpaceDN w:val="0"/>
              <w:adjustRightInd w:val="0"/>
              <w:rPr>
                <w:rFonts w:cs="Arial"/>
                <w:szCs w:val="18"/>
              </w:rPr>
            </w:pPr>
            <w:r>
              <w:rPr>
                <w:rFonts w:cs="Arial"/>
                <w:szCs w:val="18"/>
              </w:rPr>
              <w:t>Nombre de parts/actions</w:t>
            </w:r>
          </w:p>
        </w:tc>
        <w:tc>
          <w:tcPr>
            <w:tcW w:w="1560" w:type="dxa"/>
            <w:shd w:val="clear" w:color="auto" w:fill="auto"/>
          </w:tcPr>
          <w:p w14:paraId="1AA38F46" w14:textId="77777777" w:rsidR="00FE0BC3" w:rsidRDefault="00FE0BC3" w:rsidP="0030172C">
            <w:pPr>
              <w:autoSpaceDE w:val="0"/>
              <w:autoSpaceDN w:val="0"/>
              <w:adjustRightInd w:val="0"/>
              <w:rPr>
                <w:rFonts w:cs="Arial"/>
                <w:szCs w:val="18"/>
              </w:rPr>
            </w:pPr>
          </w:p>
          <w:p w14:paraId="1AA38F47" w14:textId="6790D216" w:rsidR="00FE0BC3" w:rsidRPr="0072339E" w:rsidRDefault="00FE0BC3" w:rsidP="00D61A30">
            <w:pPr>
              <w:autoSpaceDE w:val="0"/>
              <w:autoSpaceDN w:val="0"/>
              <w:adjustRightInd w:val="0"/>
              <w:rPr>
                <w:rFonts w:cs="Arial"/>
                <w:szCs w:val="18"/>
              </w:rPr>
            </w:pPr>
            <w:r w:rsidRPr="00A3301B">
              <w:rPr>
                <w:rFonts w:cs="Arial"/>
                <w:spacing w:val="-3"/>
                <w:szCs w:val="18"/>
              </w:rPr>
              <w:t xml:space="preserve">B %, </w:t>
            </w:r>
            <w:r w:rsidR="00F77F72">
              <w:rPr>
                <w:rFonts w:cs="Arial"/>
                <w:spacing w:val="-3"/>
                <w:szCs w:val="18"/>
              </w:rPr>
              <w:t xml:space="preserve">ou selon </w:t>
            </w:r>
            <w:r w:rsidRPr="00A3301B">
              <w:rPr>
                <w:rFonts w:cs="Arial"/>
                <w:spacing w:val="-3"/>
                <w:szCs w:val="18"/>
              </w:rPr>
              <w:t>modalités particulières</w:t>
            </w:r>
            <w:r w:rsidR="00D61A30">
              <w:rPr>
                <w:rStyle w:val="Appelnotedebasdep"/>
                <w:rFonts w:cs="Arial"/>
                <w:spacing w:val="-3"/>
                <w:szCs w:val="18"/>
              </w:rPr>
              <w:footnoteReference w:id="13"/>
            </w:r>
            <w:r w:rsidRPr="00A3301B">
              <w:rPr>
                <w:rFonts w:cs="Arial"/>
                <w:spacing w:val="-3"/>
                <w:szCs w:val="18"/>
              </w:rPr>
              <w:t xml:space="preserve"> (applicables à l’ensemble des </w:t>
            </w:r>
            <w:r w:rsidR="00F77F72">
              <w:rPr>
                <w:rFonts w:cs="Arial"/>
                <w:spacing w:val="-3"/>
                <w:szCs w:val="18"/>
              </w:rPr>
              <w:t>souscriptions</w:t>
            </w:r>
            <w:r w:rsidRPr="00A3301B">
              <w:rPr>
                <w:rFonts w:cs="Arial"/>
                <w:spacing w:val="-3"/>
                <w:szCs w:val="18"/>
              </w:rPr>
              <w:t>)</w:t>
            </w:r>
          </w:p>
        </w:tc>
      </w:tr>
      <w:tr w:rsidR="00FE0BC3" w:rsidRPr="0072339E" w14:paraId="1AA38F4E" w14:textId="77777777" w:rsidTr="0030172C">
        <w:trPr>
          <w:trHeight w:val="605"/>
        </w:trPr>
        <w:tc>
          <w:tcPr>
            <w:tcW w:w="4252" w:type="dxa"/>
            <w:shd w:val="clear" w:color="auto" w:fill="auto"/>
          </w:tcPr>
          <w:p w14:paraId="1AA38F49" w14:textId="39D87A9F" w:rsidR="00FE0BC3" w:rsidRPr="0072339E" w:rsidRDefault="00FE0BC3" w:rsidP="00232A92">
            <w:pPr>
              <w:autoSpaceDE w:val="0"/>
              <w:autoSpaceDN w:val="0"/>
              <w:adjustRightInd w:val="0"/>
              <w:rPr>
                <w:rFonts w:cs="Arial"/>
                <w:szCs w:val="18"/>
              </w:rPr>
            </w:pPr>
            <w:r>
              <w:rPr>
                <w:rFonts w:cs="Arial"/>
                <w:szCs w:val="18"/>
              </w:rPr>
              <w:t xml:space="preserve">Commission de rachat non acquise </w:t>
            </w:r>
            <w:r w:rsidR="00232A92">
              <w:rPr>
                <w:rFonts w:cs="Arial"/>
                <w:szCs w:val="18"/>
              </w:rPr>
              <w:t>au FIA</w:t>
            </w:r>
          </w:p>
        </w:tc>
        <w:tc>
          <w:tcPr>
            <w:tcW w:w="2126" w:type="dxa"/>
            <w:shd w:val="clear" w:color="auto" w:fill="auto"/>
          </w:tcPr>
          <w:p w14:paraId="1AA38F4A" w14:textId="77777777" w:rsidR="00FE0BC3" w:rsidRDefault="00FE0BC3" w:rsidP="0030172C">
            <w:pPr>
              <w:autoSpaceDE w:val="0"/>
              <w:autoSpaceDN w:val="0"/>
              <w:adjustRightInd w:val="0"/>
              <w:rPr>
                <w:rFonts w:cs="Arial"/>
                <w:szCs w:val="18"/>
              </w:rPr>
            </w:pPr>
            <w:r>
              <w:rPr>
                <w:rFonts w:cs="Arial"/>
                <w:szCs w:val="18"/>
              </w:rPr>
              <w:t xml:space="preserve">Valeur liquidative </w:t>
            </w:r>
          </w:p>
          <w:p w14:paraId="1AA38F4B" w14:textId="77777777" w:rsidR="00FE0BC3" w:rsidRDefault="00FE0BC3" w:rsidP="0030172C">
            <w:pPr>
              <w:autoSpaceDE w:val="0"/>
              <w:autoSpaceDN w:val="0"/>
              <w:adjustRightInd w:val="0"/>
              <w:rPr>
                <w:rFonts w:cs="Arial"/>
                <w:szCs w:val="18"/>
              </w:rPr>
            </w:pPr>
            <w:r>
              <w:rPr>
                <w:rFonts w:cs="Arial"/>
                <w:szCs w:val="18"/>
              </w:rPr>
              <w:t>X</w:t>
            </w:r>
          </w:p>
          <w:p w14:paraId="1AA38F4C" w14:textId="77777777" w:rsidR="00FE0BC3" w:rsidRPr="0072339E" w:rsidRDefault="00FE0BC3" w:rsidP="0030172C">
            <w:pPr>
              <w:autoSpaceDE w:val="0"/>
              <w:autoSpaceDN w:val="0"/>
              <w:adjustRightInd w:val="0"/>
              <w:rPr>
                <w:rFonts w:cs="Arial"/>
                <w:szCs w:val="18"/>
              </w:rPr>
            </w:pPr>
            <w:r>
              <w:rPr>
                <w:rFonts w:cs="Arial"/>
                <w:szCs w:val="18"/>
              </w:rPr>
              <w:t>Nombre de parts/actions</w:t>
            </w:r>
          </w:p>
        </w:tc>
        <w:tc>
          <w:tcPr>
            <w:tcW w:w="1560" w:type="dxa"/>
            <w:shd w:val="clear" w:color="auto" w:fill="auto"/>
          </w:tcPr>
          <w:p w14:paraId="1AA38F4D" w14:textId="54CFD392" w:rsidR="00FE0BC3" w:rsidRPr="0072339E" w:rsidRDefault="00FE0BC3" w:rsidP="001F0F8B">
            <w:pPr>
              <w:autoSpaceDE w:val="0"/>
              <w:autoSpaceDN w:val="0"/>
              <w:adjustRightInd w:val="0"/>
              <w:rPr>
                <w:rFonts w:cs="Arial"/>
                <w:szCs w:val="18"/>
              </w:rPr>
            </w:pPr>
            <w:r>
              <w:rPr>
                <w:rFonts w:cs="Arial"/>
                <w:szCs w:val="18"/>
              </w:rPr>
              <w:t xml:space="preserve">C </w:t>
            </w:r>
            <w:r w:rsidRPr="0072339E">
              <w:rPr>
                <w:rFonts w:cs="Arial"/>
                <w:szCs w:val="18"/>
              </w:rPr>
              <w:t>%</w:t>
            </w:r>
            <w:r>
              <w:rPr>
                <w:rFonts w:cs="Arial"/>
                <w:szCs w:val="18"/>
              </w:rPr>
              <w:t xml:space="preserve">, </w:t>
            </w:r>
            <w:r w:rsidR="00F77F72">
              <w:rPr>
                <w:rFonts w:cs="Arial"/>
                <w:szCs w:val="18"/>
              </w:rPr>
              <w:t xml:space="preserve">C % </w:t>
            </w:r>
            <w:r>
              <w:rPr>
                <w:rFonts w:cs="Arial"/>
                <w:szCs w:val="18"/>
              </w:rPr>
              <w:t>maximum</w:t>
            </w:r>
            <w:r w:rsidR="00F77F72">
              <w:rPr>
                <w:rFonts w:cs="Arial"/>
                <w:szCs w:val="18"/>
              </w:rPr>
              <w:t>, ou</w:t>
            </w:r>
            <w:r>
              <w:rPr>
                <w:rFonts w:cs="Arial"/>
                <w:szCs w:val="18"/>
              </w:rPr>
              <w:t xml:space="preserve"> modalité particulière </w:t>
            </w:r>
            <w:r w:rsidR="001F0F8B">
              <w:rPr>
                <w:rFonts w:cs="Arial"/>
                <w:szCs w:val="18"/>
              </w:rPr>
              <w:t>(fourchette, etc.)</w:t>
            </w:r>
          </w:p>
        </w:tc>
      </w:tr>
      <w:tr w:rsidR="00FE0BC3" w:rsidRPr="0072339E" w14:paraId="1AA38F54" w14:textId="77777777" w:rsidTr="0030172C">
        <w:trPr>
          <w:trHeight w:val="365"/>
        </w:trPr>
        <w:tc>
          <w:tcPr>
            <w:tcW w:w="4252" w:type="dxa"/>
            <w:shd w:val="clear" w:color="auto" w:fill="auto"/>
          </w:tcPr>
          <w:p w14:paraId="1AA38F4F" w14:textId="40E4FD6E" w:rsidR="00FE0BC3" w:rsidRPr="0072339E" w:rsidRDefault="00FE0BC3" w:rsidP="00232A92">
            <w:pPr>
              <w:autoSpaceDE w:val="0"/>
              <w:autoSpaceDN w:val="0"/>
              <w:adjustRightInd w:val="0"/>
              <w:rPr>
                <w:rFonts w:cs="Arial"/>
                <w:szCs w:val="18"/>
              </w:rPr>
            </w:pPr>
            <w:r>
              <w:rPr>
                <w:rFonts w:cs="Arial"/>
                <w:szCs w:val="18"/>
              </w:rPr>
              <w:t xml:space="preserve">Commission de rachat acquise </w:t>
            </w:r>
            <w:r w:rsidR="00232A92">
              <w:rPr>
                <w:rFonts w:cs="Arial"/>
                <w:szCs w:val="18"/>
              </w:rPr>
              <w:t>au FIA</w:t>
            </w:r>
          </w:p>
        </w:tc>
        <w:tc>
          <w:tcPr>
            <w:tcW w:w="2126" w:type="dxa"/>
            <w:shd w:val="clear" w:color="auto" w:fill="auto"/>
          </w:tcPr>
          <w:p w14:paraId="1AA38F50" w14:textId="77777777" w:rsidR="00FE0BC3" w:rsidRDefault="00FE0BC3" w:rsidP="0030172C">
            <w:pPr>
              <w:autoSpaceDE w:val="0"/>
              <w:autoSpaceDN w:val="0"/>
              <w:adjustRightInd w:val="0"/>
              <w:rPr>
                <w:rFonts w:cs="Arial"/>
                <w:szCs w:val="18"/>
              </w:rPr>
            </w:pPr>
            <w:r>
              <w:rPr>
                <w:rFonts w:cs="Arial"/>
                <w:szCs w:val="18"/>
              </w:rPr>
              <w:t xml:space="preserve">Valeur liquidative </w:t>
            </w:r>
          </w:p>
          <w:p w14:paraId="1AA38F51" w14:textId="77777777" w:rsidR="00FE0BC3" w:rsidRDefault="00FE0BC3" w:rsidP="0030172C">
            <w:pPr>
              <w:autoSpaceDE w:val="0"/>
              <w:autoSpaceDN w:val="0"/>
              <w:adjustRightInd w:val="0"/>
              <w:rPr>
                <w:rFonts w:cs="Arial"/>
                <w:szCs w:val="18"/>
              </w:rPr>
            </w:pPr>
            <w:r>
              <w:rPr>
                <w:rFonts w:cs="Arial"/>
                <w:szCs w:val="18"/>
              </w:rPr>
              <w:t>X</w:t>
            </w:r>
          </w:p>
          <w:p w14:paraId="1AA38F52" w14:textId="77777777" w:rsidR="00FE0BC3" w:rsidRPr="0072339E" w:rsidRDefault="00FE0BC3" w:rsidP="0030172C">
            <w:pPr>
              <w:autoSpaceDE w:val="0"/>
              <w:autoSpaceDN w:val="0"/>
              <w:adjustRightInd w:val="0"/>
              <w:rPr>
                <w:rFonts w:cs="Arial"/>
                <w:szCs w:val="18"/>
              </w:rPr>
            </w:pPr>
            <w:r>
              <w:rPr>
                <w:rFonts w:cs="Arial"/>
                <w:szCs w:val="18"/>
              </w:rPr>
              <w:t>Nombre de parts/actions</w:t>
            </w:r>
          </w:p>
        </w:tc>
        <w:tc>
          <w:tcPr>
            <w:tcW w:w="1560" w:type="dxa"/>
            <w:shd w:val="clear" w:color="auto" w:fill="auto"/>
          </w:tcPr>
          <w:p w14:paraId="1AA38F53" w14:textId="1241EFF6" w:rsidR="00FE0BC3" w:rsidRPr="0072339E" w:rsidRDefault="00FE0BC3" w:rsidP="00F77F72">
            <w:pPr>
              <w:autoSpaceDE w:val="0"/>
              <w:autoSpaceDN w:val="0"/>
              <w:adjustRightInd w:val="0"/>
              <w:rPr>
                <w:rFonts w:cs="Arial"/>
                <w:szCs w:val="18"/>
              </w:rPr>
            </w:pPr>
            <w:r>
              <w:rPr>
                <w:rFonts w:cs="Arial"/>
                <w:spacing w:val="-3"/>
                <w:szCs w:val="18"/>
              </w:rPr>
              <w:t>D</w:t>
            </w:r>
            <w:r w:rsidRPr="00A3301B">
              <w:rPr>
                <w:rFonts w:cs="Arial"/>
                <w:spacing w:val="-3"/>
                <w:szCs w:val="18"/>
              </w:rPr>
              <w:t xml:space="preserve"> %,</w:t>
            </w:r>
            <w:r w:rsidR="00F77F72">
              <w:rPr>
                <w:rFonts w:cs="Arial"/>
                <w:spacing w:val="-3"/>
                <w:szCs w:val="18"/>
              </w:rPr>
              <w:t xml:space="preserve"> ou selon</w:t>
            </w:r>
            <w:r w:rsidRPr="00A3301B">
              <w:rPr>
                <w:rFonts w:cs="Arial"/>
                <w:spacing w:val="-3"/>
                <w:szCs w:val="18"/>
              </w:rPr>
              <w:t xml:space="preserve"> modalités particulières</w:t>
            </w:r>
            <w:r w:rsidR="008E3829">
              <w:rPr>
                <w:rStyle w:val="Appelnotedebasdep"/>
                <w:rFonts w:cs="Arial"/>
                <w:spacing w:val="-3"/>
                <w:szCs w:val="18"/>
              </w:rPr>
              <w:footnoteReference w:id="14"/>
            </w:r>
            <w:r w:rsidRPr="00A3301B">
              <w:rPr>
                <w:rFonts w:cs="Arial"/>
                <w:spacing w:val="-3"/>
                <w:szCs w:val="18"/>
              </w:rPr>
              <w:t xml:space="preserve"> (applicables à l’ensemble des </w:t>
            </w:r>
            <w:r w:rsidR="00F77F72">
              <w:rPr>
                <w:rFonts w:cs="Arial"/>
                <w:spacing w:val="-3"/>
                <w:szCs w:val="18"/>
              </w:rPr>
              <w:t>rachats</w:t>
            </w:r>
            <w:r w:rsidRPr="00A3301B">
              <w:rPr>
                <w:rFonts w:cs="Arial"/>
                <w:spacing w:val="-3"/>
                <w:szCs w:val="18"/>
              </w:rPr>
              <w:t>)</w:t>
            </w:r>
          </w:p>
        </w:tc>
      </w:tr>
    </w:tbl>
    <w:p w14:paraId="1AA38F55" w14:textId="77777777" w:rsidR="00FE0BC3" w:rsidRPr="00EC3FC5" w:rsidRDefault="00FE0BC3" w:rsidP="00FE0BC3"/>
    <w:p w14:paraId="1AA38F56" w14:textId="77777777" w:rsidR="00FE0BC3" w:rsidRPr="00EC3FC5" w:rsidRDefault="00FE0BC3" w:rsidP="00FE0BC3">
      <w:r>
        <w:t>b</w:t>
      </w:r>
      <w:r w:rsidRPr="00EC3FC5">
        <w:t>) les frais de gestion</w:t>
      </w:r>
    </w:p>
    <w:p w14:paraId="23BBE033" w14:textId="77777777" w:rsidR="007909EA" w:rsidRDefault="007909EA" w:rsidP="00FE0BC3"/>
    <w:p w14:paraId="1AA38F57" w14:textId="3E281A4A" w:rsidR="00FE0BC3" w:rsidRPr="00EC3FC5" w:rsidRDefault="00FE0BC3" w:rsidP="00FE0BC3">
      <w:r>
        <w:t>c</w:t>
      </w:r>
      <w:r w:rsidRPr="00EC3FC5">
        <w:t>) les frais de gestion externes à la société de gestion</w:t>
      </w:r>
      <w:r>
        <w:t xml:space="preserve"> </w:t>
      </w:r>
      <w:r w:rsidRPr="00EC3FC5">
        <w:t>(C</w:t>
      </w:r>
      <w:r>
        <w:t>ommissaire aux comptes</w:t>
      </w:r>
      <w:r w:rsidRPr="00EC3FC5">
        <w:t xml:space="preserve">, dépositaire, distribution, avocats) : </w:t>
      </w:r>
    </w:p>
    <w:p w14:paraId="5E041AC0" w14:textId="77777777" w:rsidR="007909EA" w:rsidRDefault="007909EA" w:rsidP="00FE0BC3"/>
    <w:p w14:paraId="1AA38F58" w14:textId="6BFDD809" w:rsidR="00FE0BC3" w:rsidRPr="00EC3FC5" w:rsidRDefault="00FE0BC3" w:rsidP="00FE0BC3">
      <w:r>
        <w:t>d</w:t>
      </w:r>
      <w:r w:rsidRPr="00EC3FC5">
        <w:t xml:space="preserve">) les frais indirects maximum (commissions et frais de gestion). Dans le cas </w:t>
      </w:r>
      <w:r w:rsidR="00DD5740">
        <w:t>de FIA</w:t>
      </w:r>
      <w:r w:rsidR="00DD5740" w:rsidRPr="00EC3FC5">
        <w:t xml:space="preserve"> </w:t>
      </w:r>
      <w:r w:rsidRPr="00EC3FC5">
        <w:t xml:space="preserve">investissant à plus de 20 % </w:t>
      </w:r>
      <w:r w:rsidR="00FE4C6A">
        <w:t xml:space="preserve">de l’actif net </w:t>
      </w:r>
      <w:r w:rsidRPr="00EC3FC5">
        <w:t xml:space="preserve">dans </w:t>
      </w:r>
      <w:r w:rsidR="00FE4C6A">
        <w:t>des</w:t>
      </w:r>
      <w:r w:rsidRPr="00EC3FC5">
        <w:t xml:space="preserve"> </w:t>
      </w:r>
      <w:r w:rsidR="007C4520">
        <w:t>placements collectifs de droit français</w:t>
      </w:r>
      <w:r w:rsidR="00FE4C6A">
        <w:t>,</w:t>
      </w:r>
      <w:r w:rsidR="007C4520">
        <w:t xml:space="preserve"> </w:t>
      </w:r>
      <w:r w:rsidR="00FE4C6A" w:rsidRPr="00FE4C6A">
        <w:rPr>
          <w:bCs/>
          <w:szCs w:val="18"/>
        </w:rPr>
        <w:t xml:space="preserve">des organismes de placement collectif en valeurs mobilières constitués sur le fondement d’un droit étranger, des FIA établis dans un autre Etat membre de l’Union européenne </w:t>
      </w:r>
      <w:r w:rsidR="00FE4C6A" w:rsidRPr="00FE4C6A">
        <w:rPr>
          <w:szCs w:val="18"/>
        </w:rPr>
        <w:t xml:space="preserve">ou </w:t>
      </w:r>
      <w:r w:rsidR="00FE4C6A">
        <w:rPr>
          <w:szCs w:val="18"/>
        </w:rPr>
        <w:t xml:space="preserve">des </w:t>
      </w:r>
      <w:r w:rsidR="00FE4C6A" w:rsidRPr="00FE4C6A">
        <w:rPr>
          <w:szCs w:val="18"/>
        </w:rPr>
        <w:t xml:space="preserve">fonds d’investissement </w:t>
      </w:r>
      <w:r w:rsidR="00FE4C6A" w:rsidRPr="00FE4C6A">
        <w:rPr>
          <w:bCs/>
          <w:szCs w:val="18"/>
        </w:rPr>
        <w:t>constitués sur le fondement d’un droit étranger</w:t>
      </w:r>
      <w:r w:rsidRPr="00EC3FC5">
        <w:t xml:space="preserve">, mention du niveau maximal des </w:t>
      </w:r>
      <w:r w:rsidR="00FE4C6A">
        <w:t xml:space="preserve">frais et </w:t>
      </w:r>
      <w:r w:rsidRPr="00EC3FC5">
        <w:t>commissions indirects ;</w:t>
      </w:r>
    </w:p>
    <w:p w14:paraId="58CE5E52" w14:textId="77777777" w:rsidR="007909EA" w:rsidRDefault="007909EA" w:rsidP="00FE0BC3"/>
    <w:p w14:paraId="1AA38F59" w14:textId="77777777" w:rsidR="00FE0BC3" w:rsidRPr="00D875B1" w:rsidRDefault="00FE0BC3" w:rsidP="00FE0BC3">
      <w:pPr>
        <w:rPr>
          <w:spacing w:val="-2"/>
        </w:rPr>
      </w:pPr>
      <w:r>
        <w:t>e</w:t>
      </w:r>
      <w:r w:rsidRPr="00EC3FC5">
        <w:t>) les commissions de mouvement. Le barème des commissions de mouvement devant figurer dans l</w:t>
      </w:r>
      <w:r>
        <w:t>e</w:t>
      </w:r>
      <w:r w:rsidRPr="00EC3FC5">
        <w:t xml:space="preserve"> </w:t>
      </w:r>
      <w:r>
        <w:rPr>
          <w:rFonts w:cs="Arial"/>
        </w:rPr>
        <w:t>prospectus</w:t>
      </w:r>
      <w:r w:rsidRPr="00D875B1">
        <w:rPr>
          <w:spacing w:val="-5"/>
        </w:rPr>
        <w:t xml:space="preserve"> </w:t>
      </w:r>
      <w:r w:rsidRPr="00D875B1">
        <w:rPr>
          <w:spacing w:val="-2"/>
        </w:rPr>
        <w:t>devra préciser notamment :</w:t>
      </w:r>
    </w:p>
    <w:p w14:paraId="1AA38F5A"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 xml:space="preserve">Les assiettes retenues sur : </w:t>
      </w:r>
    </w:p>
    <w:p w14:paraId="1AA38F5B" w14:textId="77777777"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Les transactions ;</w:t>
      </w:r>
    </w:p>
    <w:p w14:paraId="1AA38F5C" w14:textId="77777777"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Les opérations sur titres ;</w:t>
      </w:r>
    </w:p>
    <w:p w14:paraId="1AA38F5D" w14:textId="77777777" w:rsidR="00FE0BC3" w:rsidRPr="00D875B1" w:rsidRDefault="00FE0BC3" w:rsidP="00FE0BC3">
      <w:pPr>
        <w:pStyle w:val="CelluleIntitul"/>
        <w:numPr>
          <w:ilvl w:val="0"/>
          <w:numId w:val="35"/>
        </w:numPr>
        <w:tabs>
          <w:tab w:val="clear" w:pos="160"/>
          <w:tab w:val="num" w:pos="780"/>
          <w:tab w:val="left" w:pos="1400"/>
          <w:tab w:val="left" w:pos="2120"/>
          <w:tab w:val="left" w:pos="2820"/>
          <w:tab w:val="left" w:pos="3540"/>
          <w:tab w:val="left" w:pos="4240"/>
          <w:tab w:val="left" w:pos="4960"/>
          <w:tab w:val="left" w:pos="5660"/>
          <w:tab w:val="left" w:pos="6380"/>
          <w:tab w:val="left" w:pos="7080"/>
          <w:tab w:val="left" w:pos="7780"/>
          <w:tab w:val="left" w:pos="7788"/>
          <w:tab w:val="left" w:pos="8496"/>
        </w:tabs>
        <w:autoSpaceDE/>
        <w:autoSpaceDN/>
        <w:adjustRightInd/>
        <w:spacing w:line="240" w:lineRule="atLeast"/>
        <w:ind w:left="780" w:hanging="160"/>
        <w:jc w:val="both"/>
        <w:rPr>
          <w:rFonts w:ascii="Arial" w:hAnsi="Arial" w:cs="Arial"/>
          <w:sz w:val="18"/>
        </w:rPr>
      </w:pPr>
      <w:r w:rsidRPr="00D875B1">
        <w:rPr>
          <w:rFonts w:ascii="Arial" w:hAnsi="Arial" w:cs="Arial"/>
          <w:sz w:val="18"/>
        </w:rPr>
        <w:t>Les autres opérations ;</w:t>
      </w:r>
    </w:p>
    <w:p w14:paraId="1AA38F5E" w14:textId="35BD6C24"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2"/>
          <w:sz w:val="18"/>
        </w:rPr>
      </w:pPr>
      <w:r w:rsidRPr="00D875B1">
        <w:rPr>
          <w:rFonts w:ascii="Arial" w:hAnsi="Arial" w:cs="Arial"/>
          <w:spacing w:val="-4"/>
          <w:sz w:val="18"/>
        </w:rPr>
        <w:t>-</w:t>
      </w:r>
      <w:r w:rsidRPr="00D875B1">
        <w:rPr>
          <w:rFonts w:ascii="Arial" w:hAnsi="Arial" w:cs="Arial"/>
          <w:spacing w:val="-4"/>
          <w:sz w:val="18"/>
        </w:rPr>
        <w:tab/>
        <w:t>Les taux ou montants applicables à ces différentes assiettes (par mesure de simplifi</w:t>
      </w:r>
      <w:r w:rsidRPr="00D875B1">
        <w:rPr>
          <w:rFonts w:ascii="Arial" w:hAnsi="Arial" w:cs="Arial"/>
          <w:spacing w:val="-5"/>
          <w:sz w:val="18"/>
        </w:rPr>
        <w:t xml:space="preserve">cation, les </w:t>
      </w:r>
      <w:r w:rsidR="00DD5740">
        <w:rPr>
          <w:rFonts w:ascii="Arial" w:hAnsi="Arial" w:cs="Arial"/>
          <w:spacing w:val="-5"/>
          <w:sz w:val="18"/>
        </w:rPr>
        <w:t>FIA</w:t>
      </w:r>
      <w:r w:rsidR="00DD5740" w:rsidRPr="00D875B1">
        <w:rPr>
          <w:rFonts w:ascii="Arial" w:hAnsi="Arial" w:cs="Arial"/>
          <w:spacing w:val="-5"/>
          <w:sz w:val="18"/>
        </w:rPr>
        <w:t xml:space="preserve"> </w:t>
      </w:r>
      <w:r w:rsidRPr="00D875B1">
        <w:rPr>
          <w:rFonts w:ascii="Arial" w:hAnsi="Arial" w:cs="Arial"/>
          <w:spacing w:val="-5"/>
          <w:sz w:val="18"/>
        </w:rPr>
        <w:t>ont la possibilité de mentionner un taux maximum, pour l’ensembl</w:t>
      </w:r>
      <w:r w:rsidRPr="00D875B1">
        <w:rPr>
          <w:rFonts w:ascii="Arial" w:hAnsi="Arial" w:cs="Arial"/>
          <w:spacing w:val="-2"/>
          <w:sz w:val="18"/>
        </w:rPr>
        <w:t>e des instruments) ;</w:t>
      </w:r>
    </w:p>
    <w:p w14:paraId="1AA38F5F"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z w:val="18"/>
        </w:rPr>
      </w:pPr>
      <w:r w:rsidRPr="00D875B1">
        <w:rPr>
          <w:rFonts w:ascii="Arial" w:hAnsi="Arial" w:cs="Arial"/>
          <w:sz w:val="18"/>
        </w:rPr>
        <w:t>-</w:t>
      </w:r>
      <w:r w:rsidRPr="00D875B1">
        <w:rPr>
          <w:rFonts w:ascii="Arial" w:hAnsi="Arial" w:cs="Arial"/>
          <w:sz w:val="18"/>
        </w:rPr>
        <w:tab/>
        <w:t>Les clés de répartition entre les différents acteurs.</w:t>
      </w:r>
    </w:p>
    <w:p w14:paraId="1AA38F60" w14:textId="77777777" w:rsidR="00FE0BC3" w:rsidRPr="00D875B1" w:rsidRDefault="00FE0BC3" w:rsidP="00FE0BC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560" w:hanging="180"/>
        <w:jc w:val="both"/>
        <w:rPr>
          <w:rFonts w:ascii="Arial" w:hAnsi="Arial" w:cs="Arial"/>
          <w:spacing w:val="-5"/>
          <w:sz w:val="18"/>
        </w:rPr>
      </w:pPr>
      <w:r w:rsidRPr="00D875B1">
        <w:rPr>
          <w:rFonts w:ascii="Arial" w:hAnsi="Arial" w:cs="Arial"/>
          <w:spacing w:val="-2"/>
          <w:sz w:val="18"/>
        </w:rPr>
        <w:tab/>
        <w:t xml:space="preserve">Il doit en outre comporter une description succincte de la procédure de choix des </w:t>
      </w:r>
      <w:r w:rsidRPr="00D875B1">
        <w:rPr>
          <w:rFonts w:ascii="Arial" w:hAnsi="Arial" w:cs="Arial"/>
          <w:spacing w:val="-5"/>
          <w:sz w:val="18"/>
        </w:rPr>
        <w:t>intermédiaires et des commentaires éventuels.</w:t>
      </w:r>
    </w:p>
    <w:p w14:paraId="1AA38F61" w14:textId="3EEA6916" w:rsidR="00FE0BC3" w:rsidRPr="00B36558" w:rsidRDefault="00FE0BC3" w:rsidP="00E06381">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Dans la mesure où de façon exceptionnelle un sous-conservateur, pour une opération particulière, serait</w:t>
      </w:r>
      <w:r w:rsidR="00E06381">
        <w:rPr>
          <w:rFonts w:ascii="Arial" w:hAnsi="Arial" w:cs="Arial"/>
          <w:spacing w:val="-2"/>
          <w:sz w:val="18"/>
        </w:rPr>
        <w:t xml:space="preserve"> </w:t>
      </w:r>
      <w:r w:rsidRPr="00D875B1">
        <w:rPr>
          <w:rFonts w:ascii="Arial" w:hAnsi="Arial" w:cs="Arial"/>
          <w:spacing w:val="-2"/>
          <w:sz w:val="18"/>
        </w:rPr>
        <w:t>amené à</w:t>
      </w:r>
      <w:r w:rsidR="00E06381">
        <w:rPr>
          <w:rFonts w:ascii="Arial" w:hAnsi="Arial" w:cs="Arial"/>
          <w:spacing w:val="-2"/>
          <w:sz w:val="18"/>
        </w:rPr>
        <w:t xml:space="preserve"> </w:t>
      </w:r>
      <w:r w:rsidRPr="00D875B1">
        <w:rPr>
          <w:rFonts w:ascii="Arial" w:hAnsi="Arial" w:cs="Arial"/>
          <w:spacing w:val="-2"/>
          <w:sz w:val="18"/>
        </w:rPr>
        <w:t>prélever une commission de mouvement non prévue dans les modalités ci-dessus, la description de l’opération et</w:t>
      </w:r>
      <w:r w:rsidR="00E06381">
        <w:rPr>
          <w:rFonts w:ascii="Arial" w:hAnsi="Arial" w:cs="Arial"/>
          <w:spacing w:val="-2"/>
          <w:sz w:val="18"/>
        </w:rPr>
        <w:t xml:space="preserve"> </w:t>
      </w:r>
      <w:r w:rsidRPr="00D875B1">
        <w:rPr>
          <w:rFonts w:ascii="Arial" w:hAnsi="Arial" w:cs="Arial"/>
          <w:spacing w:val="-2"/>
          <w:sz w:val="18"/>
        </w:rPr>
        <w:t xml:space="preserve">des commissions de mouvement </w:t>
      </w:r>
      <w:r w:rsidRPr="00D875B1">
        <w:rPr>
          <w:rFonts w:ascii="Arial" w:hAnsi="Arial" w:cs="Arial"/>
          <w:spacing w:val="-5"/>
          <w:sz w:val="18"/>
        </w:rPr>
        <w:t xml:space="preserve">facturées doit être renseignée dans le rapport de gestion de </w:t>
      </w:r>
      <w:r w:rsidR="00E06381">
        <w:rPr>
          <w:rFonts w:ascii="Arial" w:hAnsi="Arial" w:cs="Arial"/>
          <w:spacing w:val="-5"/>
          <w:sz w:val="18"/>
        </w:rPr>
        <w:t xml:space="preserve"> du FIA</w:t>
      </w:r>
      <w:r w:rsidRPr="00D875B1">
        <w:rPr>
          <w:rFonts w:ascii="Arial" w:hAnsi="Arial" w:cs="Arial"/>
          <w:spacing w:val="-5"/>
          <w:sz w:val="18"/>
        </w:rPr>
        <w:t>.</w:t>
      </w:r>
    </w:p>
    <w:p w14:paraId="1AA38F62"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p>
    <w:p w14:paraId="1AA38F63" w14:textId="77777777" w:rsidR="00FE0BC3" w:rsidRPr="006E281F" w:rsidRDefault="00FE0BC3" w:rsidP="00FE0BC3">
      <w:r>
        <w:t>f</w:t>
      </w:r>
      <w:r w:rsidRPr="006E281F">
        <w:t>) la commission de surperformance</w:t>
      </w:r>
    </w:p>
    <w:p w14:paraId="1AA38F64" w14:textId="77777777" w:rsidR="00FE0BC3" w:rsidRPr="006E281F" w:rsidRDefault="00FE0BC3" w:rsidP="00FE0BC3"/>
    <w:p w14:paraId="1AA38F65" w14:textId="77777777" w:rsidR="00FE0BC3" w:rsidRPr="006E281F" w:rsidRDefault="00FE0BC3" w:rsidP="00FE0BC3">
      <w:r w:rsidRPr="006E281F">
        <w:t xml:space="preserve">Ces éléments doivent être présentés sous la forme d’un tableau :  </w:t>
      </w:r>
    </w:p>
    <w:p w14:paraId="1AA38F66" w14:textId="77777777" w:rsidR="00FE0BC3" w:rsidRPr="00D875B1" w:rsidRDefault="00FE0BC3" w:rsidP="00FE0B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hd w:val="clear" w:color="auto" w:fill="00FFFF"/>
        </w:rPr>
      </w:pPr>
    </w:p>
    <w:tbl>
      <w:tblPr>
        <w:tblW w:w="0" w:type="auto"/>
        <w:tblInd w:w="5" w:type="dxa"/>
        <w:tblLayout w:type="fixed"/>
        <w:tblLook w:val="0000" w:firstRow="0" w:lastRow="0" w:firstColumn="0" w:lastColumn="0" w:noHBand="0" w:noVBand="0"/>
      </w:tblPr>
      <w:tblGrid>
        <w:gridCol w:w="534"/>
        <w:gridCol w:w="4252"/>
        <w:gridCol w:w="2126"/>
        <w:gridCol w:w="1560"/>
      </w:tblGrid>
      <w:tr w:rsidR="00FE0BC3" w:rsidRPr="00ED69EF" w14:paraId="1AA38F6B" w14:textId="77777777" w:rsidTr="0030172C">
        <w:trPr>
          <w:cantSplit/>
          <w:trHeight w:val="29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7" w14:textId="77777777" w:rsidR="00FE0BC3" w:rsidRPr="00ED69EF" w:rsidRDefault="00FE0BC3" w:rsidP="0030172C">
            <w:pPr>
              <w:rPr>
                <w: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8" w14:textId="41CE39D3" w:rsidR="00FE0BC3" w:rsidRPr="00ED69EF" w:rsidRDefault="00FE0BC3" w:rsidP="004E731B">
            <w:pPr>
              <w:rPr>
                <w:b/>
              </w:rPr>
            </w:pPr>
            <w:r w:rsidRPr="00ED69EF">
              <w:rPr>
                <w:b/>
              </w:rPr>
              <w:t xml:space="preserve">Frais facturés </w:t>
            </w:r>
            <w:r w:rsidR="004E731B">
              <w:rPr>
                <w:b/>
              </w:rPr>
              <w:t>au FIA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9" w14:textId="77777777" w:rsidR="00FE0BC3" w:rsidRPr="00ED69EF" w:rsidRDefault="00FE0BC3" w:rsidP="0030172C">
            <w:pPr>
              <w:rPr>
                <w:b/>
              </w:rPr>
            </w:pPr>
            <w:r w:rsidRPr="00ED69EF">
              <w:rPr>
                <w:b/>
              </w:rPr>
              <w:t>Assiette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A" w14:textId="77777777" w:rsidR="00FE0BC3" w:rsidRPr="00ED69EF" w:rsidRDefault="00FE0BC3" w:rsidP="0030172C">
            <w:pPr>
              <w:rPr>
                <w:b/>
              </w:rPr>
            </w:pPr>
            <w:r w:rsidRPr="00ED69EF">
              <w:rPr>
                <w:b/>
              </w:rPr>
              <w:t>Taux barème</w:t>
            </w:r>
          </w:p>
        </w:tc>
      </w:tr>
      <w:tr w:rsidR="00FE0BC3" w:rsidRPr="00EC3FC5" w14:paraId="1AA38F73" w14:textId="77777777" w:rsidTr="0030172C">
        <w:trPr>
          <w:cantSplit/>
          <w:trHeight w:val="571"/>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C" w14:textId="77777777" w:rsidR="00FE0BC3" w:rsidRPr="00EC3FC5" w:rsidRDefault="00FE0BC3" w:rsidP="0030172C">
            <w:pPr>
              <w:jc w:val="center"/>
            </w:pPr>
          </w:p>
          <w:p w14:paraId="1AA38F6D" w14:textId="77777777" w:rsidR="00FE0BC3" w:rsidRPr="00EC3FC5" w:rsidRDefault="00FE0BC3" w:rsidP="0030172C">
            <w:pPr>
              <w:jc w:val="center"/>
            </w:pPr>
          </w:p>
          <w:p w14:paraId="1AA38F6E" w14:textId="77777777" w:rsidR="00FE0BC3" w:rsidRPr="00EC3FC5" w:rsidRDefault="00FE0BC3" w:rsidP="0030172C">
            <w:pPr>
              <w:jc w:val="center"/>
            </w:pPr>
            <w:r w:rsidRPr="00EC3FC5">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6F" w14:textId="77777777" w:rsidR="00FE0BC3" w:rsidRPr="00EC3FC5" w:rsidRDefault="00FE0BC3" w:rsidP="0030172C">
            <w:r w:rsidRPr="00EC3FC5">
              <w:t xml:space="preserve">Frais de gestion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0" w14:textId="77777777" w:rsidR="00FE0BC3" w:rsidRPr="00EC3FC5" w:rsidRDefault="00FE0BC3" w:rsidP="0030172C">
            <w:r w:rsidRPr="00EC3FC5">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1" w14:textId="77777777" w:rsidR="00FE0BC3" w:rsidRPr="00EC3FC5" w:rsidRDefault="00FE0BC3" w:rsidP="0030172C">
            <w:r w:rsidRPr="00EC3FC5">
              <w:t>X % TTC</w:t>
            </w:r>
          </w:p>
          <w:p w14:paraId="1AA38F72" w14:textId="77777777" w:rsidR="00FE0BC3" w:rsidRPr="00EC3FC5" w:rsidRDefault="00FE0BC3" w:rsidP="0030172C">
            <w:r w:rsidRPr="00EC3FC5">
              <w:t>Taux maximum</w:t>
            </w:r>
          </w:p>
        </w:tc>
      </w:tr>
      <w:tr w:rsidR="00FE0BC3" w:rsidRPr="00EC3FC5" w14:paraId="1AA38F7A" w14:textId="77777777" w:rsidTr="0030172C">
        <w:trPr>
          <w:cantSplit/>
          <w:trHeight w:val="683"/>
        </w:trPr>
        <w:tc>
          <w:tcPr>
            <w:tcW w:w="53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38F74" w14:textId="77777777" w:rsidR="00FE0BC3" w:rsidRPr="00EC3FC5" w:rsidRDefault="00FE0BC3" w:rsidP="0030172C">
            <w:pPr>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5" w14:textId="1F8D1C69" w:rsidR="00FE0BC3" w:rsidRPr="00EC3FC5" w:rsidRDefault="00FE0BC3" w:rsidP="00301C09">
            <w:r w:rsidRPr="00EC3FC5">
              <w:t>Frais de gestion externes à la société de gestion (Cac, dépositaire, distribution, avocats)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6" w14:textId="77777777" w:rsidR="00FE0BC3" w:rsidRPr="00EC3FC5" w:rsidRDefault="00FE0BC3" w:rsidP="0030172C"/>
          <w:p w14:paraId="1AA38F77" w14:textId="77777777" w:rsidR="00FE0BC3" w:rsidRPr="00EC3FC5" w:rsidRDefault="00FE0BC3" w:rsidP="0030172C">
            <w:r w:rsidRPr="00EC3FC5">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8" w14:textId="77777777" w:rsidR="00FE0BC3" w:rsidRPr="00EC3FC5" w:rsidRDefault="00FE0BC3" w:rsidP="0030172C">
            <w:r w:rsidRPr="00EC3FC5">
              <w:t>X % TTC</w:t>
            </w:r>
          </w:p>
          <w:p w14:paraId="1AA38F79" w14:textId="77777777" w:rsidR="00FE0BC3" w:rsidRPr="00EC3FC5" w:rsidRDefault="00FE0BC3" w:rsidP="0030172C">
            <w:r w:rsidRPr="00EC3FC5">
              <w:t>Taux maximum</w:t>
            </w:r>
          </w:p>
        </w:tc>
      </w:tr>
      <w:tr w:rsidR="00FE0BC3" w:rsidRPr="00EC3FC5" w14:paraId="1AA38F82" w14:textId="77777777" w:rsidTr="0030172C">
        <w:trPr>
          <w:cantSplit/>
          <w:trHeight w:val="6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B" w14:textId="77777777" w:rsidR="00FE0BC3" w:rsidRPr="00EC3FC5" w:rsidRDefault="00FE0BC3" w:rsidP="0030172C">
            <w:pPr>
              <w:jc w:val="center"/>
            </w:pPr>
            <w:r w:rsidRPr="00EC3FC5">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C" w14:textId="77777777" w:rsidR="00FE0BC3" w:rsidRPr="00EC3FC5" w:rsidRDefault="00FE0BC3" w:rsidP="0030172C">
            <w:r w:rsidRPr="00EC3FC5">
              <w:t>Frais indirects maximum (commissions et frais de gestion)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D" w14:textId="77777777" w:rsidR="00FE0BC3" w:rsidRPr="00EC3FC5" w:rsidRDefault="00FE0BC3" w:rsidP="0030172C"/>
          <w:p w14:paraId="1AA38F7E" w14:textId="77777777" w:rsidR="00FE0BC3" w:rsidRPr="00EC3FC5" w:rsidRDefault="00FE0BC3" w:rsidP="0030172C">
            <w:r w:rsidRPr="00EC3FC5">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7F" w14:textId="77777777" w:rsidR="00FE0BC3" w:rsidRPr="00EC3FC5" w:rsidRDefault="00FE0BC3" w:rsidP="0030172C">
            <w:r w:rsidRPr="00EC3FC5">
              <w:t>X % TTC</w:t>
            </w:r>
          </w:p>
          <w:p w14:paraId="1AA38F80" w14:textId="77777777" w:rsidR="00FE0BC3" w:rsidRPr="00EC3FC5" w:rsidRDefault="00FE0BC3" w:rsidP="0030172C">
            <w:r w:rsidRPr="00EC3FC5">
              <w:t>Taux maximum</w:t>
            </w:r>
          </w:p>
          <w:p w14:paraId="1AA38F81" w14:textId="77777777" w:rsidR="00FE0BC3" w:rsidRPr="00EC3FC5" w:rsidRDefault="00FE0BC3" w:rsidP="0030172C"/>
        </w:tc>
      </w:tr>
      <w:tr w:rsidR="00FE0BC3" w:rsidRPr="00EC3FC5" w14:paraId="1AA38F8A" w14:textId="77777777" w:rsidTr="0030172C">
        <w:trPr>
          <w:cantSplit/>
          <w:trHeight w:val="10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3" w14:textId="77777777" w:rsidR="00FE0BC3" w:rsidRPr="00EC3FC5" w:rsidRDefault="00FE0BC3" w:rsidP="0030172C">
            <w:pPr>
              <w:jc w:val="center"/>
            </w:pPr>
            <w:r w:rsidRPr="00EC3FC5">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4" w14:textId="77777777" w:rsidR="00FE0BC3" w:rsidRPr="00EC3FC5" w:rsidRDefault="00FE0BC3" w:rsidP="0030172C">
            <w:r w:rsidRPr="00EC3FC5">
              <w:t>Commissions de mouvement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5" w14:textId="77777777" w:rsidR="00FE0BC3" w:rsidRPr="00EC3FC5" w:rsidRDefault="00FE0BC3" w:rsidP="0030172C">
            <w:r w:rsidRPr="00EC3FC5">
              <w:t>Prélèvement sur chaque transaction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6" w14:textId="77777777" w:rsidR="00FE0BC3" w:rsidRPr="00EC3FC5" w:rsidRDefault="00FE0BC3" w:rsidP="0030172C">
            <w:r w:rsidRPr="00EC3FC5">
              <w:t>Barème :</w:t>
            </w:r>
          </w:p>
          <w:p w14:paraId="1AA38F87" w14:textId="77777777" w:rsidR="00FE0BC3" w:rsidRPr="00EC3FC5" w:rsidRDefault="00FE0BC3" w:rsidP="0030172C">
            <w:r w:rsidRPr="00EC3FC5">
              <w:t>H % sur les actions</w:t>
            </w:r>
          </w:p>
          <w:p w14:paraId="1AA38F88" w14:textId="77777777" w:rsidR="00FE0BC3" w:rsidRPr="00EC3FC5" w:rsidRDefault="00FE0BC3" w:rsidP="0030172C">
            <w:r w:rsidRPr="00EC3FC5">
              <w:t>I % sur les obligations</w:t>
            </w:r>
          </w:p>
          <w:p w14:paraId="1AA38F89" w14:textId="77777777" w:rsidR="00FE0BC3" w:rsidRPr="00EC3FC5" w:rsidRDefault="00FE0BC3" w:rsidP="0030172C">
            <w:r w:rsidRPr="00EC3FC5">
              <w:t xml:space="preserve">Etc. </w:t>
            </w:r>
          </w:p>
        </w:tc>
      </w:tr>
      <w:tr w:rsidR="00FE0BC3" w:rsidRPr="00EC3FC5" w14:paraId="1AA38F8F" w14:textId="77777777" w:rsidTr="0030172C">
        <w:trPr>
          <w:cantSplit/>
          <w:trHeight w:val="40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B" w14:textId="77777777" w:rsidR="00FE0BC3" w:rsidRPr="00EC3FC5" w:rsidRDefault="00FE0BC3" w:rsidP="0030172C">
            <w:pPr>
              <w:jc w:val="center"/>
            </w:pPr>
            <w:r w:rsidRPr="00EC3FC5">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C" w14:textId="77777777" w:rsidR="00FE0BC3" w:rsidRPr="00EC3FC5" w:rsidRDefault="00FE0BC3" w:rsidP="0030172C">
            <w:r w:rsidRPr="00EC3FC5">
              <w:t>Commission de surperformance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D" w14:textId="77777777" w:rsidR="00FE0BC3" w:rsidRPr="00EC3FC5" w:rsidRDefault="00FE0BC3" w:rsidP="0030172C">
            <w:r w:rsidRPr="00EC3FC5">
              <w:t>Actif net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38F8E" w14:textId="618B045D" w:rsidR="00FE0BC3" w:rsidRPr="00EC3FC5" w:rsidRDefault="00FE0BC3" w:rsidP="0030172C">
            <w:r w:rsidRPr="00EC3FC5">
              <w:t xml:space="preserve">F % </w:t>
            </w:r>
            <w:r w:rsidR="001F0F8B">
              <w:t xml:space="preserve">de la performance </w:t>
            </w:r>
            <w:r w:rsidRPr="00EC3FC5">
              <w:t xml:space="preserve">au-delà de G </w:t>
            </w:r>
            <w:r w:rsidR="001F0F8B">
              <w:t>(</w:t>
            </w:r>
            <w:r w:rsidRPr="00EC3FC5">
              <w:t>TTC</w:t>
            </w:r>
            <w:r w:rsidR="001F0F8B">
              <w:t>)</w:t>
            </w:r>
          </w:p>
        </w:tc>
      </w:tr>
    </w:tbl>
    <w:p w14:paraId="1AA38F90" w14:textId="412C09F6" w:rsidR="00FE0BC3" w:rsidRPr="004607FF" w:rsidRDefault="00FE0BC3" w:rsidP="00FE0BC3">
      <w:pPr>
        <w:autoSpaceDE w:val="0"/>
        <w:autoSpaceDN w:val="0"/>
        <w:adjustRightInd w:val="0"/>
        <w:rPr>
          <w:rFonts w:cs="Arial"/>
          <w:i/>
          <w:szCs w:val="18"/>
        </w:rPr>
      </w:pPr>
      <w:r w:rsidRPr="002A630B">
        <w:rPr>
          <w:rFonts w:cs="Arial"/>
          <w:i/>
          <w:szCs w:val="18"/>
        </w:rPr>
        <w:t xml:space="preserve">Seuls </w:t>
      </w:r>
      <w:r w:rsidR="008D22FA" w:rsidRPr="008D22FA">
        <w:rPr>
          <w:bCs/>
          <w:i/>
          <w:iCs/>
          <w:szCs w:val="18"/>
        </w:rPr>
        <w:t>les</w:t>
      </w:r>
      <w:r w:rsidR="008D22FA">
        <w:rPr>
          <w:b/>
          <w:bCs/>
          <w:i/>
          <w:iCs/>
          <w:szCs w:val="18"/>
        </w:rPr>
        <w:t xml:space="preserve"> </w:t>
      </w:r>
      <w:r w:rsidR="008D22FA" w:rsidRPr="008D22FA">
        <w:rPr>
          <w:bCs/>
          <w:i/>
          <w:iCs/>
          <w:szCs w:val="18"/>
        </w:rPr>
        <w:t xml:space="preserve">contributions dues pour la gestion </w:t>
      </w:r>
      <w:r w:rsidR="008D22FA">
        <w:rPr>
          <w:bCs/>
          <w:i/>
          <w:iCs/>
          <w:szCs w:val="18"/>
        </w:rPr>
        <w:t>du FIA</w:t>
      </w:r>
      <w:r w:rsidR="008D22FA" w:rsidRPr="008D22FA">
        <w:rPr>
          <w:bCs/>
          <w:i/>
          <w:iCs/>
          <w:szCs w:val="18"/>
        </w:rPr>
        <w:t xml:space="preserve"> en application du d) du 3° du II de l’article L. 621-5-3 du code monétaire et financier et</w:t>
      </w:r>
      <w:r w:rsidR="008D22FA">
        <w:rPr>
          <w:b/>
          <w:bCs/>
          <w:i/>
          <w:iCs/>
          <w:szCs w:val="18"/>
        </w:rPr>
        <w:t xml:space="preserve"> </w:t>
      </w:r>
      <w:r w:rsidRPr="002A630B">
        <w:rPr>
          <w:rFonts w:cs="Arial"/>
          <w:i/>
          <w:szCs w:val="18"/>
        </w:rPr>
        <w:t>les coûts juridiques exceptionnels liés au r</w:t>
      </w:r>
      <w:r>
        <w:rPr>
          <w:rFonts w:cs="Arial"/>
          <w:i/>
          <w:szCs w:val="18"/>
        </w:rPr>
        <w:t>ecouvrement des créances (ex : L</w:t>
      </w:r>
      <w:r w:rsidRPr="002A630B">
        <w:rPr>
          <w:rFonts w:cs="Arial"/>
          <w:i/>
          <w:szCs w:val="18"/>
        </w:rPr>
        <w:t>ehman) peuvent être hors champ des 4 bl</w:t>
      </w:r>
      <w:r w:rsidR="004607FF">
        <w:rPr>
          <w:rFonts w:cs="Arial"/>
          <w:i/>
          <w:szCs w:val="18"/>
        </w:rPr>
        <w:t xml:space="preserve">ocs de frais évoqués ci-dessus et </w:t>
      </w:r>
      <w:r w:rsidR="004607FF" w:rsidRPr="004607FF">
        <w:rPr>
          <w:bCs/>
          <w:i/>
          <w:iCs/>
          <w:szCs w:val="18"/>
        </w:rPr>
        <w:t>doivent être mentionnés ci-après</w:t>
      </w:r>
      <w:r w:rsidR="004607FF">
        <w:rPr>
          <w:bCs/>
          <w:i/>
          <w:iCs/>
          <w:szCs w:val="18"/>
        </w:rPr>
        <w:t>.</w:t>
      </w:r>
    </w:p>
    <w:p w14:paraId="1AA38F91" w14:textId="77777777" w:rsidR="00FE0BC3" w:rsidRDefault="00FE0BC3" w:rsidP="00FE0BC3"/>
    <w:p w14:paraId="1AA38F93" w14:textId="068EFBBC" w:rsidR="00FE0BC3" w:rsidRPr="006E281F" w:rsidRDefault="00FE0BC3" w:rsidP="00FE0BC3">
      <w:r w:rsidRPr="006E281F">
        <w:t>De façon optionnelle, la société de gestion</w:t>
      </w:r>
      <w:r>
        <w:t xml:space="preserve"> </w:t>
      </w:r>
      <w:r w:rsidRPr="006E281F">
        <w:t>peut :</w:t>
      </w:r>
    </w:p>
    <w:p w14:paraId="1AA38F94" w14:textId="365C20D5" w:rsidR="00FE0BC3" w:rsidRPr="006E281F" w:rsidRDefault="00FE0BC3" w:rsidP="00FE0BC3">
      <w:r>
        <w:t xml:space="preserve">- </w:t>
      </w:r>
      <w:r w:rsidRPr="006E281F">
        <w:t>ventiler les frais de gestion propres à la société de gestion de ceux externes (CAC, dépositaires, avocats etc.)</w:t>
      </w:r>
    </w:p>
    <w:p w14:paraId="1AA38F95" w14:textId="682723A3" w:rsidR="00FE0BC3" w:rsidRPr="006E281F" w:rsidRDefault="00FE0BC3" w:rsidP="00FE0BC3">
      <w:r>
        <w:t xml:space="preserve">- </w:t>
      </w:r>
      <w:r w:rsidRPr="006E281F">
        <w:t>ajouter un taux maximum total de frais comprenant les frais de gestion internes, externes, les commissions de mouvement et les frais indirects.</w:t>
      </w:r>
      <w:r w:rsidR="002A2A66" w:rsidRPr="002A2A66">
        <w:t xml:space="preserve"> </w:t>
      </w:r>
      <w:r w:rsidR="002A2A66">
        <w:t>Ainsi, la société de gestion peut indiquer par exemple que « le total des frais maximum sera de X% par an de l’actif net ».</w:t>
      </w:r>
    </w:p>
    <w:p w14:paraId="1AA38F96" w14:textId="77777777" w:rsidR="00FE0BC3" w:rsidRPr="006E281F" w:rsidRDefault="00FE0BC3" w:rsidP="00FE0BC3"/>
    <w:p w14:paraId="1AA38F97" w14:textId="77777777" w:rsidR="00FE0BC3" w:rsidRPr="006E281F" w:rsidRDefault="00FE0BC3" w:rsidP="00FE0BC3">
      <w:r w:rsidRPr="006E281F">
        <w:t>Pour les fonds dédiés, l'affichage d'un montant de frais de gestion et de fonctionnement (1) peut être présenté</w:t>
      </w:r>
      <w:r w:rsidR="007C28CC">
        <w:t xml:space="preserve"> </w:t>
      </w:r>
      <w:r w:rsidRPr="006E281F">
        <w:t>en euros (somme fixe).</w:t>
      </w:r>
    </w:p>
    <w:p w14:paraId="1AA38F98" w14:textId="07645470" w:rsidR="00FE0BC3" w:rsidRPr="006E281F" w:rsidRDefault="00FE0BC3" w:rsidP="00FE0BC3">
      <w:r w:rsidRPr="006E281F">
        <w:t>Si la société de gestion souhaite utiliser un taux réel fixe, elle pourra afficher un tableau simplifié avec ce taux</w:t>
      </w:r>
      <w:r>
        <w:t xml:space="preserve"> </w:t>
      </w:r>
      <w:r w:rsidRPr="006E281F">
        <w:t>unique.</w:t>
      </w:r>
    </w:p>
    <w:p w14:paraId="1AA38F99" w14:textId="4E334590" w:rsidR="00FE0BC3" w:rsidRPr="00D875B1" w:rsidRDefault="00FE0BC3" w:rsidP="00FE0BC3">
      <w:commentRangeStart w:id="41"/>
      <w:r w:rsidRPr="006E281F">
        <w:t>Par ailleurs, doivent également être définis les</w:t>
      </w:r>
      <w:r w:rsidRPr="00D875B1">
        <w:rPr>
          <w:spacing w:val="-5"/>
        </w:rPr>
        <w:t xml:space="preserve"> m</w:t>
      </w:r>
      <w:r w:rsidRPr="00D875B1">
        <w:rPr>
          <w:spacing w:val="-2"/>
        </w:rPr>
        <w:t>odalités de calcul et de partage de la rémunération sur les</w:t>
      </w:r>
      <w:r>
        <w:rPr>
          <w:spacing w:val="-2"/>
        </w:rPr>
        <w:t xml:space="preserve"> </w:t>
      </w:r>
      <w:r w:rsidRPr="00D875B1">
        <w:t>opérations d'acquisitions et cessions temporaires de titres ainsi que sur toute opération équivalente en droit</w:t>
      </w:r>
      <w:r>
        <w:t xml:space="preserve"> étranger</w:t>
      </w:r>
      <w:ins w:id="42" w:author="Auteur">
        <w:r w:rsidR="00325D9C" w:rsidRPr="00F04BB9">
          <w:rPr>
            <w:rFonts w:cs="Arial"/>
            <w:szCs w:val="18"/>
          </w:rPr>
          <w:t xml:space="preserve"> : </w:t>
        </w:r>
        <w:r w:rsidR="00BD7EC7">
          <w:rPr>
            <w:rFonts w:cs="Arial"/>
            <w:szCs w:val="18"/>
          </w:rPr>
          <w:t>le prospectus décrit</w:t>
        </w:r>
        <w:r w:rsidR="00325D9C" w:rsidRPr="00F04BB9">
          <w:rPr>
            <w:rFonts w:cs="Arial"/>
            <w:color w:val="000000"/>
            <w:szCs w:val="18"/>
          </w:rPr>
          <w:t xml:space="preserve"> la part des revenus générés par les opérations de financement sur titres qui est reversée </w:t>
        </w:r>
        <w:r w:rsidR="00D77EA6">
          <w:rPr>
            <w:rFonts w:cs="Arial"/>
            <w:color w:val="000000"/>
            <w:szCs w:val="18"/>
          </w:rPr>
          <w:t>au FIA</w:t>
        </w:r>
        <w:r w:rsidR="00325D9C" w:rsidRPr="00F04BB9">
          <w:rPr>
            <w:rFonts w:cs="Arial"/>
            <w:color w:val="000000"/>
            <w:szCs w:val="18"/>
          </w:rPr>
          <w:t xml:space="preserve"> et des coûts et frais attribués au gestionnaire ou à des tiers (par exemple l’agent prêteur). Le prospectus indique également si ceux-ci sont des parties liées au gestionnaire.</w:t>
        </w:r>
      </w:ins>
      <w:del w:id="43" w:author="Auteur">
        <w:r w:rsidRPr="00F04BB9" w:rsidDel="00325D9C">
          <w:rPr>
            <w:rFonts w:cs="Arial"/>
            <w:szCs w:val="18"/>
          </w:rPr>
          <w:delText>.</w:delText>
        </w:r>
      </w:del>
      <w:commentRangeEnd w:id="41"/>
      <w:r w:rsidR="00325D9C" w:rsidRPr="00F04BB9">
        <w:rPr>
          <w:rStyle w:val="Marquedecommentaire"/>
          <w:rFonts w:cs="Arial"/>
          <w:sz w:val="18"/>
          <w:szCs w:val="18"/>
        </w:rPr>
        <w:commentReference w:id="41"/>
      </w:r>
    </w:p>
    <w:p w14:paraId="1AA38F9A" w14:textId="2F0803FC"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sz w:val="18"/>
          <w:szCs w:val="18"/>
        </w:rPr>
      </w:pPr>
      <w:r>
        <w:rPr>
          <w:rFonts w:ascii="Arial" w:hAnsi="Arial" w:cs="Arial"/>
          <w:spacing w:val="-5"/>
          <w:sz w:val="18"/>
          <w:szCs w:val="18"/>
        </w:rPr>
        <w:t xml:space="preserve">Lorsque </w:t>
      </w:r>
      <w:r w:rsidR="007C28CC">
        <w:rPr>
          <w:rFonts w:ascii="Arial" w:hAnsi="Arial" w:cs="Arial"/>
          <w:spacing w:val="-5"/>
          <w:sz w:val="18"/>
          <w:szCs w:val="18"/>
        </w:rPr>
        <w:t xml:space="preserve">le FIA </w:t>
      </w:r>
      <w:r>
        <w:rPr>
          <w:rFonts w:ascii="Arial" w:hAnsi="Arial" w:cs="Arial"/>
          <w:spacing w:val="-5"/>
          <w:sz w:val="18"/>
          <w:szCs w:val="18"/>
        </w:rPr>
        <w:t>est nourricier, les informations relatives au frais (et notamment le tableau) du maître doivent être reprises dans le prospectus du nourricier.</w:t>
      </w:r>
    </w:p>
    <w:p w14:paraId="1AA38F9B"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4" w:author="Auteur"/>
          <w:rFonts w:ascii="Arial" w:hAnsi="Arial" w:cs="Arial"/>
          <w:spacing w:val="-2"/>
          <w:sz w:val="18"/>
          <w:szCs w:val="18"/>
        </w:rPr>
      </w:pPr>
    </w:p>
    <w:p w14:paraId="477D7B07" w14:textId="77777777" w:rsidR="003D61EB" w:rsidRDefault="003D61EB"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5" w:author="Auteur"/>
          <w:rFonts w:ascii="Arial" w:hAnsi="Arial" w:cs="Arial"/>
          <w:spacing w:val="-2"/>
          <w:sz w:val="18"/>
          <w:szCs w:val="18"/>
        </w:rPr>
      </w:pPr>
    </w:p>
    <w:p w14:paraId="33E5929C" w14:textId="77777777" w:rsidR="003D61EB" w:rsidRDefault="003D61EB"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p w14:paraId="1676FFC0" w14:textId="74A26DB8" w:rsidR="0013486F" w:rsidRPr="00B84C35" w:rsidRDefault="0013486F" w:rsidP="0013486F">
      <w:pPr>
        <w:autoSpaceDE w:val="0"/>
        <w:autoSpaceDN w:val="0"/>
        <w:adjustRightInd w:val="0"/>
        <w:spacing w:line="240" w:lineRule="auto"/>
        <w:rPr>
          <w:rFonts w:eastAsia="Times New Roman" w:cs="Arial"/>
          <w:color w:val="000000"/>
          <w:szCs w:val="18"/>
        </w:rPr>
      </w:pPr>
      <w:r w:rsidRPr="00403161">
        <w:rPr>
          <w:rFonts w:eastAsia="Times New Roman" w:cs="Arial"/>
          <w:bCs/>
          <w:color w:val="000000"/>
          <w:szCs w:val="18"/>
        </w:rPr>
        <w:t>Dans le cas d’un [FIA] dont les parts ou actions sont admises aux négociations sur un marché réglementé ou un système multilatéral de négociation en application de l’article D. 214-32-31 du code monétaire et financier, le prospectus doit préciser, le cas échéant, dans quelle mesure cette admission impacte les frais/commissions de souscription/rachat aux investisseurs recourant à ce mode de distribution</w:t>
      </w:r>
      <w:r w:rsidRPr="00B84C35">
        <w:rPr>
          <w:rFonts w:eastAsia="Times New Roman" w:cs="Arial"/>
          <w:color w:val="000000"/>
          <w:szCs w:val="18"/>
        </w:rPr>
        <w:t xml:space="preserve">. </w:t>
      </w:r>
    </w:p>
    <w:p w14:paraId="28E57944" w14:textId="77777777" w:rsidR="0013486F" w:rsidRPr="00B84C35" w:rsidRDefault="0013486F"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sz w:val="18"/>
          <w:szCs w:val="18"/>
        </w:rPr>
      </w:pPr>
    </w:p>
    <w:p w14:paraId="1AA38F9C" w14:textId="77777777" w:rsidR="00FE0BC3"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FE6ED8">
        <w:rPr>
          <w:rFonts w:ascii="Arial" w:hAnsi="Arial" w:cs="Arial"/>
          <w:b/>
          <w:sz w:val="18"/>
        </w:rPr>
        <w:t>IV - Informations d’ordre commercial</w:t>
      </w:r>
    </w:p>
    <w:p w14:paraId="1AA38F9D" w14:textId="77777777" w:rsidR="00FE0BC3" w:rsidRPr="00FE6ED8"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9E"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4"/>
          <w:sz w:val="18"/>
        </w:rPr>
        <w:t xml:space="preserve">Cette rubrique doit comporter les informations sur les mesures prises pour effectuer </w:t>
      </w:r>
      <w:r w:rsidRPr="00D875B1">
        <w:rPr>
          <w:rFonts w:ascii="Arial" w:hAnsi="Arial" w:cs="Arial"/>
          <w:spacing w:val="-2"/>
          <w:sz w:val="18"/>
        </w:rPr>
        <w:t>:</w:t>
      </w:r>
    </w:p>
    <w:p w14:paraId="1AA38F9F" w14:textId="20E53FF3"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1° Les distributions ;</w:t>
      </w:r>
    </w:p>
    <w:p w14:paraId="1AA38FA0"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2° Le rachat ou le remboursement des parts ;</w:t>
      </w:r>
    </w:p>
    <w:p w14:paraId="1AA38FA1" w14:textId="1498C84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 xml:space="preserve">3° La diffusion des informations concernant </w:t>
      </w:r>
      <w:r w:rsidR="007C28CC">
        <w:rPr>
          <w:rFonts w:ascii="Arial" w:hAnsi="Arial" w:cs="Arial"/>
          <w:sz w:val="18"/>
        </w:rPr>
        <w:t>le FIA </w:t>
      </w:r>
      <w:r>
        <w:rPr>
          <w:rFonts w:ascii="Arial" w:hAnsi="Arial" w:cs="Arial"/>
          <w:sz w:val="18"/>
        </w:rPr>
        <w:t>;</w:t>
      </w:r>
    </w:p>
    <w:p w14:paraId="1AA38FA2" w14:textId="444806C3" w:rsidR="00FE0BC3" w:rsidRPr="00E56E0F"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sz w:val="18"/>
          <w:szCs w:val="18"/>
        </w:rPr>
        <w:t xml:space="preserve">4° </w:t>
      </w:r>
      <w:r>
        <w:rPr>
          <w:rFonts w:ascii="Arial" w:hAnsi="Arial"/>
          <w:sz w:val="18"/>
          <w:szCs w:val="18"/>
        </w:rPr>
        <w:t>C</w:t>
      </w:r>
      <w:r w:rsidRPr="00963577">
        <w:rPr>
          <w:rFonts w:ascii="Arial" w:hAnsi="Arial"/>
          <w:sz w:val="18"/>
          <w:szCs w:val="18"/>
        </w:rPr>
        <w:t>onformément à l'article L. 533-22-1 du co</w:t>
      </w:r>
      <w:r>
        <w:rPr>
          <w:rFonts w:ascii="Arial" w:hAnsi="Arial"/>
          <w:sz w:val="18"/>
          <w:szCs w:val="18"/>
        </w:rPr>
        <w:t>de monétaire financier</w:t>
      </w:r>
      <w:r w:rsidRPr="00963577">
        <w:rPr>
          <w:rFonts w:ascii="Arial" w:hAnsi="Arial"/>
          <w:sz w:val="18"/>
          <w:szCs w:val="18"/>
        </w:rPr>
        <w:t xml:space="preserve">, il faut indiquer les supports sur lesquels l'investisseur peut trouver l'information sur les critères ESG pris en compte par </w:t>
      </w:r>
      <w:r w:rsidR="008346F2">
        <w:rPr>
          <w:rFonts w:ascii="Arial" w:hAnsi="Arial"/>
          <w:sz w:val="18"/>
          <w:szCs w:val="18"/>
        </w:rPr>
        <w:t>le FIA</w:t>
      </w:r>
      <w:r w:rsidR="008346F2" w:rsidRPr="00963577">
        <w:rPr>
          <w:rFonts w:ascii="Arial" w:hAnsi="Arial"/>
          <w:sz w:val="18"/>
          <w:szCs w:val="18"/>
        </w:rPr>
        <w:t xml:space="preserve"> </w:t>
      </w:r>
      <w:r w:rsidRPr="00963577">
        <w:rPr>
          <w:rFonts w:ascii="Arial" w:hAnsi="Arial"/>
          <w:sz w:val="18"/>
          <w:szCs w:val="18"/>
        </w:rPr>
        <w:t>dans sa stratégie d'investissement</w:t>
      </w:r>
      <w:r>
        <w:rPr>
          <w:rFonts w:ascii="Arial" w:hAnsi="Arial"/>
          <w:sz w:val="18"/>
          <w:szCs w:val="18"/>
        </w:rPr>
        <w:t>.</w:t>
      </w:r>
    </w:p>
    <w:p w14:paraId="1AA38FA3"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lastRenderedPageBreak/>
        <w:t xml:space="preserve">Lorsque les parts sont commercialisées dans un autre État membre, les informations précitées </w:t>
      </w:r>
      <w:r w:rsidRPr="00D875B1">
        <w:rPr>
          <w:rFonts w:ascii="Arial" w:hAnsi="Arial" w:cs="Arial"/>
          <w:spacing w:val="-2"/>
          <w:sz w:val="18"/>
        </w:rPr>
        <w:t>sont données en ce qui concerne cet État membre et sont comprises dans le prospectus qui y est diffusé.</w:t>
      </w:r>
    </w:p>
    <w:p w14:paraId="1AA38FA4" w14:textId="77777777" w:rsidR="00FE0BC3" w:rsidRPr="00FE6ED8"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pacing w:val="-2"/>
          <w:sz w:val="18"/>
        </w:rPr>
      </w:pPr>
    </w:p>
    <w:p w14:paraId="1AA38FA5" w14:textId="77777777" w:rsidR="00FE0BC3"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FE6ED8">
        <w:rPr>
          <w:rFonts w:ascii="Arial" w:hAnsi="Arial" w:cs="Arial"/>
          <w:b/>
          <w:sz w:val="18"/>
        </w:rPr>
        <w:t>V - Règles d’investissement</w:t>
      </w:r>
    </w:p>
    <w:p w14:paraId="1AA38FA6" w14:textId="77777777" w:rsidR="00FE0BC3" w:rsidRPr="00FE6ED8"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A7" w14:textId="1A383ECF"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4"/>
          <w:sz w:val="18"/>
        </w:rPr>
      </w:pPr>
      <w:r w:rsidRPr="00D875B1">
        <w:rPr>
          <w:rFonts w:ascii="Arial" w:hAnsi="Arial" w:cs="Arial"/>
          <w:spacing w:val="-2"/>
          <w:sz w:val="18"/>
        </w:rPr>
        <w:t xml:space="preserve">Cette rubrique comporte une </w:t>
      </w:r>
      <w:r w:rsidRPr="00D875B1">
        <w:rPr>
          <w:rFonts w:ascii="Arial" w:hAnsi="Arial" w:cs="Arial"/>
          <w:spacing w:val="-4"/>
          <w:sz w:val="18"/>
        </w:rPr>
        <w:t xml:space="preserve">description des différents ratios réglementaires et spécifiques applicables à </w:t>
      </w:r>
      <w:r w:rsidR="00A169CA">
        <w:rPr>
          <w:rFonts w:ascii="Arial" w:hAnsi="Arial" w:cs="Arial"/>
          <w:spacing w:val="-4"/>
          <w:sz w:val="18"/>
        </w:rPr>
        <w:t xml:space="preserve"> au FIA</w:t>
      </w:r>
      <w:r w:rsidRPr="00D875B1">
        <w:rPr>
          <w:rFonts w:ascii="Arial" w:hAnsi="Arial" w:cs="Arial"/>
          <w:spacing w:val="-4"/>
          <w:sz w:val="18"/>
        </w:rPr>
        <w:t>. Cette description peut directement faire référence aux textes applicables.</w:t>
      </w:r>
    </w:p>
    <w:p w14:paraId="1AA38FA8" w14:textId="7ACE481D" w:rsidR="00FE0BC3" w:rsidRPr="004342CE" w:rsidRDefault="00FE0BC3" w:rsidP="004342C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szCs w:val="18"/>
        </w:rPr>
      </w:pPr>
      <w:r w:rsidRPr="004342CE">
        <w:rPr>
          <w:rFonts w:ascii="Arial" w:hAnsi="Arial" w:cs="Arial"/>
          <w:spacing w:val="-2"/>
          <w:sz w:val="18"/>
          <w:szCs w:val="18"/>
        </w:rPr>
        <w:t>Mention particulière sur la dérogation permettant d'investir au</w:t>
      </w:r>
      <w:r w:rsidR="000B7FCF">
        <w:rPr>
          <w:rFonts w:ascii="Arial" w:hAnsi="Arial" w:cs="Arial"/>
          <w:spacing w:val="-2"/>
          <w:sz w:val="18"/>
          <w:szCs w:val="18"/>
        </w:rPr>
        <w:t>-</w:t>
      </w:r>
      <w:r w:rsidRPr="004342CE">
        <w:rPr>
          <w:rFonts w:ascii="Arial" w:hAnsi="Arial" w:cs="Arial"/>
          <w:spacing w:val="-2"/>
          <w:sz w:val="18"/>
          <w:szCs w:val="18"/>
        </w:rPr>
        <w:t xml:space="preserve">delà des ratios de 5-10-40 </w:t>
      </w:r>
      <w:r w:rsidRPr="004342CE">
        <w:rPr>
          <w:rFonts w:ascii="Arial" w:hAnsi="Arial" w:cs="Arial"/>
          <w:spacing w:val="-5"/>
          <w:sz w:val="18"/>
          <w:szCs w:val="18"/>
        </w:rPr>
        <w:t xml:space="preserve">dans des titres garantis en indiquant les États, les collectivités publiques territoriales et les organismes internationaux à caractère public dans lesquels ils ont l'intention de placer ou </w:t>
      </w:r>
      <w:r w:rsidRPr="004342CE">
        <w:rPr>
          <w:rFonts w:ascii="Arial" w:hAnsi="Arial" w:cs="Arial"/>
          <w:spacing w:val="-2"/>
          <w:sz w:val="18"/>
          <w:szCs w:val="18"/>
        </w:rPr>
        <w:t>ont placé plus de 35 % de leurs actifs.</w:t>
      </w:r>
    </w:p>
    <w:p w14:paraId="1AA38FA9"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p>
    <w:p w14:paraId="1AA38FAA" w14:textId="77777777" w:rsidR="00FE0BC3"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FE6ED8">
        <w:rPr>
          <w:rFonts w:ascii="Arial" w:hAnsi="Arial" w:cs="Arial"/>
          <w:b/>
          <w:sz w:val="18"/>
        </w:rPr>
        <w:t>VI – Risque global</w:t>
      </w:r>
    </w:p>
    <w:p w14:paraId="1AA38FAB" w14:textId="77777777" w:rsidR="00FE0BC3" w:rsidRPr="00FE6ED8" w:rsidRDefault="00FE0BC3" w:rsidP="00FE0BC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AC" w14:textId="77777777" w:rsidR="00FE0BC3" w:rsidRPr="006E281F" w:rsidRDefault="00FE0BC3" w:rsidP="00FE0BC3">
      <w:r w:rsidRPr="006E281F">
        <w:t>Mention de la méthode de calcul du ratio du risque global (méthode du calcul de l’engagement ou méthode du calcul de la V</w:t>
      </w:r>
      <w:r>
        <w:t>A</w:t>
      </w:r>
      <w:r w:rsidRPr="006E281F">
        <w:t xml:space="preserve">R). </w:t>
      </w:r>
    </w:p>
    <w:p w14:paraId="1AA38FAD" w14:textId="77777777" w:rsidR="00FE0BC3" w:rsidRDefault="00FE0BC3" w:rsidP="00FE0BC3">
      <w:r w:rsidRPr="006E281F">
        <w:t>Mention particulière sur les informations relatives au portefeuille de référence si la VAR relative est appliquée.</w:t>
      </w:r>
    </w:p>
    <w:p w14:paraId="1AA38FAE" w14:textId="77777777" w:rsidR="00FE0BC3" w:rsidRPr="006E281F" w:rsidRDefault="00FE0BC3" w:rsidP="00FE0BC3"/>
    <w:p w14:paraId="1AA38FAF"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r w:rsidRPr="00FE6ED8">
        <w:rPr>
          <w:rFonts w:ascii="Arial" w:hAnsi="Arial" w:cs="Arial"/>
          <w:b/>
          <w:sz w:val="18"/>
        </w:rPr>
        <w:t>VII - Règles d’évaluation de l’actif</w:t>
      </w:r>
    </w:p>
    <w:p w14:paraId="1AA38FB0" w14:textId="77777777" w:rsidR="00FE0BC3" w:rsidRPr="00FE6ED8"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b/>
          <w:sz w:val="18"/>
        </w:rPr>
      </w:pPr>
    </w:p>
    <w:p w14:paraId="1AA38FB1" w14:textId="77777777" w:rsidR="00FE0BC3"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Les règles d'évaluation de l'actif reposent sur des méthodes d'évaluation et sur des modalités pratiques qui sont précisées dans l'annexe aux comptes annuels et dans l</w:t>
      </w:r>
      <w:r>
        <w:rPr>
          <w:rFonts w:ascii="Arial" w:hAnsi="Arial" w:cs="Arial"/>
          <w:sz w:val="18"/>
        </w:rPr>
        <w:t>e prospectus</w:t>
      </w:r>
      <w:r w:rsidRPr="00D875B1">
        <w:rPr>
          <w:rFonts w:ascii="Arial" w:hAnsi="Arial" w:cs="Arial"/>
          <w:sz w:val="18"/>
        </w:rPr>
        <w:t xml:space="preserve">. </w:t>
      </w:r>
    </w:p>
    <w:p w14:paraId="1AA38FB2"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p>
    <w:p w14:paraId="1AA38FB3" w14:textId="70C499ED"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1° </w:t>
      </w:r>
      <w:r w:rsidRPr="00D875B1">
        <w:rPr>
          <w:rFonts w:ascii="Arial" w:hAnsi="Arial" w:cs="Arial"/>
          <w:spacing w:val="-5"/>
          <w:sz w:val="18"/>
        </w:rPr>
        <w:t xml:space="preserve">Les règles d'évaluation sont fixées, sous leur responsabilité, par le conseil d'administration </w:t>
      </w:r>
      <w:r w:rsidRPr="00D875B1">
        <w:rPr>
          <w:rFonts w:ascii="Arial" w:hAnsi="Arial" w:cs="Arial"/>
          <w:spacing w:val="-7"/>
          <w:sz w:val="18"/>
        </w:rPr>
        <w:t xml:space="preserve">ou le directoire de la SICAV ou, pour un FCP, par la société de gestion. </w:t>
      </w:r>
      <w:r w:rsidRPr="00D875B1">
        <w:rPr>
          <w:rFonts w:ascii="Arial" w:hAnsi="Arial" w:cs="Arial"/>
          <w:spacing w:val="-2"/>
          <w:sz w:val="18"/>
        </w:rPr>
        <w:t>L</w:t>
      </w:r>
      <w:r>
        <w:rPr>
          <w:rFonts w:ascii="Arial" w:hAnsi="Arial" w:cs="Arial"/>
          <w:sz w:val="18"/>
        </w:rPr>
        <w:t>e prospectus</w:t>
      </w:r>
      <w:r w:rsidRPr="00D875B1">
        <w:rPr>
          <w:rFonts w:ascii="Arial" w:hAnsi="Arial" w:cs="Arial"/>
          <w:spacing w:val="-2"/>
          <w:sz w:val="18"/>
        </w:rPr>
        <w:t xml:space="preserve"> précise les méthodes d'évaluation de chaque nature d'instruments </w:t>
      </w:r>
      <w:r w:rsidRPr="00D875B1">
        <w:rPr>
          <w:rFonts w:ascii="Arial" w:hAnsi="Arial" w:cs="Arial"/>
          <w:sz w:val="18"/>
        </w:rPr>
        <w:t>financiers, dépôts ou valeurs</w:t>
      </w:r>
      <w:r w:rsidR="00DC0836">
        <w:rPr>
          <w:rFonts w:ascii="Arial" w:hAnsi="Arial" w:cs="Arial"/>
          <w:sz w:val="18"/>
        </w:rPr>
        <w:t xml:space="preserve">, </w:t>
      </w:r>
      <w:r w:rsidR="00DC0836" w:rsidRPr="00DC0836">
        <w:rPr>
          <w:rFonts w:ascii="Arial" w:hAnsi="Arial" w:cs="Arial"/>
          <w:sz w:val="18"/>
        </w:rPr>
        <w:t>y compris</w:t>
      </w:r>
      <w:r w:rsidRPr="00D875B1">
        <w:rPr>
          <w:rFonts w:ascii="Arial" w:hAnsi="Arial" w:cs="Arial"/>
          <w:sz w:val="18"/>
        </w:rPr>
        <w:t xml:space="preserve"> les </w:t>
      </w:r>
      <w:r w:rsidR="00DC0836" w:rsidRPr="00DC0836">
        <w:rPr>
          <w:rFonts w:ascii="Arial" w:hAnsi="Arial" w:cs="Arial"/>
          <w:sz w:val="18"/>
        </w:rPr>
        <w:t>méthodes employées pour les actifs difficiles à évaluer</w:t>
      </w:r>
      <w:r w:rsidRPr="00D875B1">
        <w:rPr>
          <w:rFonts w:ascii="Arial" w:hAnsi="Arial" w:cs="Arial"/>
          <w:sz w:val="18"/>
        </w:rPr>
        <w:t xml:space="preserve"> et les modalités pratiques de valorisation de ceux-ci. Les méthodes d'évaluation fixent les principes généraux de valorisation par référence à une </w:t>
      </w:r>
      <w:r w:rsidRPr="00D875B1">
        <w:rPr>
          <w:rFonts w:ascii="Arial" w:hAnsi="Arial" w:cs="Arial"/>
          <w:spacing w:val="-4"/>
          <w:sz w:val="18"/>
        </w:rPr>
        <w:t xml:space="preserve">négociation sur un marché ou par référence aux méthodes spécifiques prévues notamment par le plan comptable </w:t>
      </w:r>
      <w:r w:rsidR="00DB479D">
        <w:rPr>
          <w:rFonts w:ascii="Arial" w:hAnsi="Arial" w:cs="Arial"/>
          <w:spacing w:val="-4"/>
          <w:sz w:val="18"/>
        </w:rPr>
        <w:t>FIA</w:t>
      </w:r>
      <w:r w:rsidRPr="00D875B1">
        <w:rPr>
          <w:rFonts w:ascii="Arial" w:hAnsi="Arial" w:cs="Arial"/>
          <w:spacing w:val="-4"/>
          <w:sz w:val="18"/>
        </w:rPr>
        <w:t xml:space="preserve">. Ces principes permettent de définir les modalités pratiques </w:t>
      </w:r>
      <w:r w:rsidRPr="00D875B1">
        <w:rPr>
          <w:rFonts w:ascii="Arial" w:hAnsi="Arial" w:cs="Arial"/>
          <w:spacing w:val="-2"/>
          <w:sz w:val="18"/>
        </w:rPr>
        <w:t>de valorisation. Par « modalités pratiques », il faut entendre pour chaque information nécessaire à la valorisation (courbe de taux, bourse, …), la source des informations nécessaires à la valorisation et, le cas échéant, l’heure de récupération. Ces modalités pratiques doivent permettre de s’assurer que les valeurs liquidatives sont calculées de manière identique à chaque valeur liquidative.</w:t>
      </w:r>
    </w:p>
    <w:p w14:paraId="1AA38FB4" w14:textId="4152168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5"/>
          <w:sz w:val="18"/>
        </w:rPr>
      </w:pPr>
      <w:r w:rsidRPr="00D875B1">
        <w:rPr>
          <w:rFonts w:ascii="Arial" w:hAnsi="Arial" w:cs="Arial"/>
          <w:spacing w:val="-2"/>
          <w:sz w:val="18"/>
        </w:rPr>
        <w:t>L</w:t>
      </w:r>
      <w:r>
        <w:rPr>
          <w:rFonts w:ascii="Arial" w:hAnsi="Arial" w:cs="Arial"/>
          <w:sz w:val="18"/>
        </w:rPr>
        <w:t xml:space="preserve">e prospectus </w:t>
      </w:r>
      <w:r w:rsidRPr="00D875B1">
        <w:rPr>
          <w:rFonts w:ascii="Arial" w:hAnsi="Arial" w:cs="Arial"/>
          <w:spacing w:val="-2"/>
          <w:sz w:val="18"/>
        </w:rPr>
        <w:t xml:space="preserve">prévoit également des modalités pratiques alternatives en cas, notamment, d'indisponibilité des données financières nécessaires à l'évaluation ainsi </w:t>
      </w:r>
      <w:r w:rsidRPr="00D875B1">
        <w:rPr>
          <w:rFonts w:ascii="Arial" w:hAnsi="Arial" w:cs="Arial"/>
          <w:spacing w:val="-5"/>
          <w:sz w:val="18"/>
        </w:rPr>
        <w:t>qu'une information du commissaire aux comptes d</w:t>
      </w:r>
      <w:r w:rsidR="00DB479D">
        <w:rPr>
          <w:rFonts w:ascii="Arial" w:hAnsi="Arial" w:cs="Arial"/>
          <w:spacing w:val="-5"/>
          <w:sz w:val="18"/>
        </w:rPr>
        <w:t>u FIA</w:t>
      </w:r>
      <w:r w:rsidR="000B7FCF">
        <w:rPr>
          <w:rFonts w:ascii="Arial" w:hAnsi="Arial" w:cs="Arial"/>
          <w:spacing w:val="-5"/>
          <w:sz w:val="18"/>
        </w:rPr>
        <w:t xml:space="preserve"> </w:t>
      </w:r>
      <w:r w:rsidRPr="00D875B1">
        <w:rPr>
          <w:rFonts w:ascii="Arial" w:hAnsi="Arial" w:cs="Arial"/>
          <w:spacing w:val="-5"/>
          <w:sz w:val="18"/>
        </w:rPr>
        <w:t>en cas de mise en œuvre.</w:t>
      </w:r>
    </w:p>
    <w:p w14:paraId="1AA38FB5"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À titre d’exemple :</w:t>
      </w:r>
    </w:p>
    <w:p w14:paraId="1AA38FB6" w14:textId="05371595"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sidRPr="00D875B1">
        <w:rPr>
          <w:rFonts w:ascii="Arial" w:hAnsi="Arial" w:cs="Arial"/>
          <w:sz w:val="18"/>
        </w:rPr>
        <w:t>a) Pour les actions, la méthode de valorisation précise que l’on retient les derniers cours connus à l’heure de valorisation d</w:t>
      </w:r>
      <w:r w:rsidR="00BC586D">
        <w:rPr>
          <w:rFonts w:ascii="Arial" w:hAnsi="Arial" w:cs="Arial"/>
          <w:sz w:val="18"/>
        </w:rPr>
        <w:t xml:space="preserve">u FIA </w:t>
      </w:r>
      <w:r w:rsidRPr="00D875B1">
        <w:rPr>
          <w:rFonts w:ascii="Arial" w:hAnsi="Arial" w:cs="Arial"/>
          <w:sz w:val="18"/>
        </w:rPr>
        <w:t>tandis que les modalités pratiques précisent l’heure pour chacun des marchés réglementés utilisés et s’il s’agit du cours d’ouverture ou de clôture ;</w:t>
      </w:r>
    </w:p>
    <w:p w14:paraId="1AA38FB7"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t xml:space="preserve">b) </w:t>
      </w:r>
      <w:r w:rsidRPr="00D875B1">
        <w:rPr>
          <w:rFonts w:ascii="Arial" w:hAnsi="Arial" w:cs="Arial"/>
          <w:sz w:val="18"/>
        </w:rPr>
        <w:t xml:space="preserve">Pour les TCN, la méthode de valorisation précise quelles options du plan comptable sont </w:t>
      </w:r>
      <w:r w:rsidRPr="00D875B1">
        <w:rPr>
          <w:rFonts w:ascii="Arial" w:hAnsi="Arial" w:cs="Arial"/>
          <w:spacing w:val="-2"/>
          <w:sz w:val="18"/>
        </w:rPr>
        <w:t xml:space="preserve">retenues et les modalités pratiques précisent notamment les sources d'information des taux retenus. </w:t>
      </w:r>
    </w:p>
    <w:p w14:paraId="1AA38FB8" w14:textId="77777777" w:rsidR="00FE0BC3" w:rsidRPr="00D875B1" w:rsidRDefault="00FE0BC3" w:rsidP="00FE0BC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5"/>
          <w:sz w:val="18"/>
        </w:rPr>
        <w:t xml:space="preserve">Le plan de ce paragraphe </w:t>
      </w:r>
      <w:r>
        <w:rPr>
          <w:rFonts w:ascii="Arial" w:hAnsi="Arial" w:cs="Arial"/>
          <w:sz w:val="18"/>
        </w:rPr>
        <w:t>du prospectus</w:t>
      </w:r>
      <w:r w:rsidRPr="00D875B1" w:rsidDel="00D45316">
        <w:rPr>
          <w:rFonts w:ascii="Arial" w:hAnsi="Arial" w:cs="Arial"/>
          <w:spacing w:val="-5"/>
          <w:sz w:val="18"/>
        </w:rPr>
        <w:t xml:space="preserve"> </w:t>
      </w:r>
      <w:r w:rsidRPr="00D875B1">
        <w:rPr>
          <w:rFonts w:ascii="Arial" w:hAnsi="Arial" w:cs="Arial"/>
          <w:spacing w:val="-5"/>
          <w:sz w:val="18"/>
        </w:rPr>
        <w:t>est le suivant</w:t>
      </w:r>
      <w:r w:rsidRPr="00D875B1">
        <w:rPr>
          <w:rFonts w:ascii="Arial" w:hAnsi="Arial" w:cs="Arial"/>
          <w:spacing w:val="-2"/>
          <w:sz w:val="18"/>
        </w:rPr>
        <w:t xml:space="preserve"> :</w:t>
      </w:r>
      <w:r w:rsidRPr="00D875B1">
        <w:rPr>
          <w:rFonts w:ascii="Arial" w:hAnsi="Arial" w:cs="Arial"/>
          <w:sz w:val="18"/>
        </w:rPr>
        <w:t xml:space="preserve"> « </w:t>
      </w:r>
      <w:r w:rsidRPr="00D875B1">
        <w:rPr>
          <w:rFonts w:ascii="Arial" w:hAnsi="Arial" w:cs="Arial"/>
          <w:spacing w:val="-5"/>
          <w:sz w:val="18"/>
        </w:rPr>
        <w:t xml:space="preserve">Les instruments financiers et valeurs négociées sur un marché réglementé sont évalués... </w:t>
      </w:r>
      <w:r w:rsidRPr="00D875B1">
        <w:rPr>
          <w:rFonts w:ascii="Arial" w:hAnsi="Arial" w:cs="Arial"/>
          <w:spacing w:val="-2"/>
          <w:sz w:val="18"/>
        </w:rPr>
        <w:t>Toutefois, les instruments suivants sont évalués selon les méthodes spécifiques suivantes :</w:t>
      </w:r>
    </w:p>
    <w:p w14:paraId="1AA38FB9"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5"/>
          <w:sz w:val="18"/>
        </w:rPr>
        <w:t>-</w:t>
      </w:r>
      <w:r w:rsidRPr="00D875B1">
        <w:rPr>
          <w:rFonts w:ascii="Arial" w:hAnsi="Arial" w:cs="Arial"/>
          <w:spacing w:val="-5"/>
          <w:sz w:val="18"/>
        </w:rPr>
        <w:tab/>
        <w:t xml:space="preserve">Les instruments financiers non négociés sur un marché réglementé sont évalués </w:t>
      </w:r>
      <w:r w:rsidRPr="00D875B1">
        <w:rPr>
          <w:rFonts w:ascii="Arial" w:hAnsi="Arial" w:cs="Arial"/>
          <w:spacing w:val="-2"/>
          <w:sz w:val="18"/>
        </w:rPr>
        <w:t>...</w:t>
      </w:r>
    </w:p>
    <w:p w14:paraId="1AA38FBA"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w:t>
      </w:r>
      <w:r w:rsidRPr="00D875B1">
        <w:rPr>
          <w:rFonts w:ascii="Arial" w:hAnsi="Arial" w:cs="Arial"/>
          <w:sz w:val="18"/>
        </w:rPr>
        <w:tab/>
        <w:t>Les contrats sont évalués ...</w:t>
      </w:r>
    </w:p>
    <w:p w14:paraId="1AA38FBB"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w:t>
      </w:r>
      <w:r w:rsidRPr="00D875B1">
        <w:rPr>
          <w:rFonts w:ascii="Arial" w:hAnsi="Arial" w:cs="Arial"/>
          <w:sz w:val="18"/>
        </w:rPr>
        <w:tab/>
        <w:t>Les dépôts sont évalués ...</w:t>
      </w:r>
    </w:p>
    <w:p w14:paraId="1AA38FBC"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z w:val="18"/>
        </w:rPr>
      </w:pPr>
      <w:r w:rsidRPr="00D875B1">
        <w:rPr>
          <w:rFonts w:ascii="Arial" w:hAnsi="Arial" w:cs="Arial"/>
          <w:sz w:val="18"/>
        </w:rPr>
        <w:t>-</w:t>
      </w:r>
      <w:r w:rsidRPr="00D875B1">
        <w:rPr>
          <w:rFonts w:ascii="Arial" w:hAnsi="Arial" w:cs="Arial"/>
          <w:sz w:val="18"/>
        </w:rPr>
        <w:tab/>
        <w:t>Autres instruments.</w:t>
      </w:r>
    </w:p>
    <w:p w14:paraId="1AA38FBD" w14:textId="19881E63"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5"/>
          <w:sz w:val="18"/>
        </w:rPr>
      </w:pPr>
      <w:r w:rsidRPr="00D875B1">
        <w:rPr>
          <w:rFonts w:ascii="Arial" w:hAnsi="Arial" w:cs="Arial"/>
          <w:spacing w:val="-2"/>
          <w:sz w:val="18"/>
        </w:rPr>
        <w:t>-</w:t>
      </w:r>
      <w:r w:rsidRPr="00D875B1">
        <w:rPr>
          <w:rFonts w:ascii="Arial" w:hAnsi="Arial" w:cs="Arial"/>
          <w:spacing w:val="-2"/>
          <w:sz w:val="18"/>
        </w:rPr>
        <w:tab/>
        <w:t xml:space="preserve">Les instruments financiers dont le cours n'a pas été constaté le jour de l'évaluation ou dont le cours a été corrigé sont évalués à leur valeur probable de négociation sous la responsabilité du conseil d'administration ou du directoire de la SICAV ou, pour un fonds commun, de la société de gestion. Ces évaluations et leur justification sont </w:t>
      </w:r>
      <w:r w:rsidRPr="00D875B1">
        <w:rPr>
          <w:rFonts w:ascii="Arial" w:hAnsi="Arial" w:cs="Arial"/>
          <w:spacing w:val="-5"/>
          <w:sz w:val="18"/>
        </w:rPr>
        <w:t>communiquées au commissaire aux comptes à l'occasion de ses contrôles</w:t>
      </w:r>
    </w:p>
    <w:p w14:paraId="1AA38FBE" w14:textId="77777777" w:rsidR="00FE0BC3"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r w:rsidRPr="00D875B1">
        <w:rPr>
          <w:rFonts w:ascii="Arial" w:hAnsi="Arial" w:cs="Arial"/>
          <w:spacing w:val="-5"/>
          <w:sz w:val="18"/>
        </w:rPr>
        <w:t>-</w:t>
      </w:r>
      <w:r w:rsidRPr="00D875B1">
        <w:rPr>
          <w:rFonts w:ascii="Arial" w:hAnsi="Arial" w:cs="Arial"/>
          <w:spacing w:val="-5"/>
          <w:sz w:val="18"/>
        </w:rPr>
        <w:tab/>
        <w:t xml:space="preserve">Descriptions des autres modalités pratiques alternatives d'évaluation et des cas de mise </w:t>
      </w:r>
      <w:r w:rsidRPr="00D875B1">
        <w:rPr>
          <w:rFonts w:ascii="Arial" w:hAnsi="Arial" w:cs="Arial"/>
          <w:spacing w:val="-2"/>
          <w:sz w:val="18"/>
        </w:rPr>
        <w:t>en œuvre. »</w:t>
      </w:r>
    </w:p>
    <w:p w14:paraId="177AF878" w14:textId="77777777" w:rsidR="00325D9C" w:rsidRDefault="00325D9C" w:rsidP="00325D9C">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6" w:author="Auteur"/>
          <w:rFonts w:ascii="Arial" w:hAnsi="Arial" w:cs="Arial"/>
          <w:iCs/>
          <w:spacing w:val="-2"/>
          <w:w w:val="100"/>
          <w:sz w:val="18"/>
          <w:szCs w:val="18"/>
        </w:rPr>
      </w:pPr>
    </w:p>
    <w:p w14:paraId="06F59C54" w14:textId="14A949DF" w:rsidR="00325D9C" w:rsidRPr="00A51805" w:rsidRDefault="00AA2641" w:rsidP="00325D9C">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47" w:author="Auteur"/>
          <w:rFonts w:ascii="Arial" w:hAnsi="Arial" w:cs="Arial"/>
          <w:iCs/>
          <w:spacing w:val="-2"/>
          <w:sz w:val="18"/>
          <w:szCs w:val="18"/>
        </w:rPr>
      </w:pPr>
      <w:commentRangeStart w:id="48"/>
      <w:ins w:id="49" w:author="Auteur">
        <w:r>
          <w:rPr>
            <w:rFonts w:ascii="Arial" w:hAnsi="Arial" w:cs="Arial"/>
            <w:w w:val="100"/>
            <w:sz w:val="18"/>
            <w:szCs w:val="18"/>
          </w:rPr>
          <w:lastRenderedPageBreak/>
          <w:t>L</w:t>
        </w:r>
        <w:r w:rsidR="00325D9C">
          <w:rPr>
            <w:rFonts w:ascii="Arial" w:hAnsi="Arial" w:cs="Arial"/>
            <w:w w:val="100"/>
            <w:sz w:val="18"/>
            <w:szCs w:val="18"/>
          </w:rPr>
          <w:t>e prospectus décrit</w:t>
        </w:r>
        <w:r w:rsidR="00325D9C" w:rsidRPr="006867DA">
          <w:rPr>
            <w:rFonts w:ascii="Arial" w:hAnsi="Arial" w:cs="Arial"/>
            <w:sz w:val="18"/>
            <w:szCs w:val="18"/>
          </w:rPr>
          <w:t xml:space="preserve"> la méthode d’évaluation des gar</w:t>
        </w:r>
        <w:r w:rsidR="00325D9C">
          <w:rPr>
            <w:rFonts w:ascii="Arial" w:hAnsi="Arial" w:cs="Arial"/>
            <w:sz w:val="18"/>
            <w:szCs w:val="18"/>
          </w:rPr>
          <w:t>anties et sa justification et mentionne</w:t>
        </w:r>
        <w:r w:rsidR="00325D9C" w:rsidRPr="006867DA">
          <w:rPr>
            <w:rFonts w:ascii="Arial" w:hAnsi="Arial" w:cs="Arial"/>
            <w:sz w:val="18"/>
            <w:szCs w:val="18"/>
          </w:rPr>
          <w:t xml:space="preserve"> l’utilisation ou non d’une évaluation au prix du marché (</w:t>
        </w:r>
        <w:r w:rsidR="00325D9C" w:rsidRPr="006867DA">
          <w:rPr>
            <w:rFonts w:ascii="Arial" w:hAnsi="Arial" w:cs="Arial"/>
            <w:i/>
            <w:iCs/>
            <w:sz w:val="18"/>
            <w:szCs w:val="18"/>
          </w:rPr>
          <w:t>mark-to-market</w:t>
        </w:r>
        <w:r w:rsidR="00325D9C" w:rsidRPr="006867DA">
          <w:rPr>
            <w:rFonts w:ascii="Arial" w:hAnsi="Arial" w:cs="Arial"/>
            <w:sz w:val="18"/>
            <w:szCs w:val="18"/>
          </w:rPr>
          <w:t xml:space="preserve">) quotidienne et de marges de variation quotidiennes. </w:t>
        </w:r>
        <w:commentRangeEnd w:id="48"/>
        <w:r w:rsidR="00325D9C">
          <w:rPr>
            <w:rStyle w:val="Marquedecommentaire"/>
            <w:rFonts w:ascii="Arial" w:eastAsia="Times" w:hAnsi="Arial"/>
            <w:color w:val="auto"/>
            <w:w w:val="100"/>
          </w:rPr>
          <w:commentReference w:id="48"/>
        </w:r>
      </w:ins>
    </w:p>
    <w:p w14:paraId="1AA38FBF" w14:textId="77777777" w:rsidR="00FE0BC3" w:rsidRPr="00D875B1" w:rsidRDefault="00FE0BC3" w:rsidP="00FE0BC3">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ind w:left="340" w:hanging="240"/>
        <w:jc w:val="both"/>
        <w:rPr>
          <w:rFonts w:ascii="Arial" w:hAnsi="Arial" w:cs="Arial"/>
          <w:spacing w:val="-2"/>
          <w:sz w:val="18"/>
        </w:rPr>
      </w:pPr>
    </w:p>
    <w:p w14:paraId="1AA38FC3" w14:textId="61783E79" w:rsidR="00F9357D" w:rsidRPr="00301C09" w:rsidRDefault="00FE0BC3" w:rsidP="00301C0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pacing w:val="-2"/>
          <w:sz w:val="18"/>
        </w:rPr>
      </w:pPr>
      <w:r w:rsidRPr="00D875B1">
        <w:rPr>
          <w:rFonts w:ascii="Arial" w:hAnsi="Arial" w:cs="Arial"/>
          <w:spacing w:val="-2"/>
          <w:sz w:val="18"/>
        </w:rPr>
        <w:t xml:space="preserve">2° Méthode de comptabilisation. Le mode de comptabilisation retenu pour l'enregistrement des revenus des instruments financiers (coupon couru ou coupon encaissé, prise en compte des intérêts du </w:t>
      </w:r>
      <w:r w:rsidRPr="00D875B1">
        <w:rPr>
          <w:rFonts w:ascii="Arial" w:hAnsi="Arial" w:cs="Arial"/>
          <w:spacing w:val="7"/>
          <w:sz w:val="18"/>
        </w:rPr>
        <w:t xml:space="preserve">weekend, </w:t>
      </w:r>
      <w:r w:rsidRPr="00D875B1">
        <w:rPr>
          <w:rFonts w:ascii="Arial" w:hAnsi="Arial" w:cs="Arial"/>
          <w:spacing w:val="-2"/>
          <w:sz w:val="18"/>
        </w:rPr>
        <w:t>…) et des frais de transaction (frais inclus ou frais exclus, le cas échéant, par nature d’instruments) doit être précisé.</w:t>
      </w:r>
    </w:p>
    <w:sectPr w:rsidR="00F9357D" w:rsidRPr="00301C09" w:rsidSect="004814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eur" w:initials="A">
    <w:p w14:paraId="4C0C5317" w14:textId="16C94F26" w:rsidR="00A96E03" w:rsidRPr="00E3649F" w:rsidRDefault="003D11A0" w:rsidP="00A96E03">
      <w:pPr>
        <w:pStyle w:val="Commentaire"/>
      </w:pPr>
      <w:r w:rsidRPr="00E3649F">
        <w:rPr>
          <w:rStyle w:val="Marquedecommentaire"/>
        </w:rPr>
        <w:annotationRef/>
      </w:r>
      <w:r w:rsidR="00A96E03" w:rsidRPr="00E3649F">
        <w:t>Point N°1</w:t>
      </w:r>
      <w:r w:rsidR="00A96E03">
        <w:t xml:space="preserve"> bis et Point N°2-1 bis</w:t>
      </w:r>
    </w:p>
    <w:p w14:paraId="08168F6E" w14:textId="6779F080" w:rsidR="003D11A0" w:rsidRPr="00E3649F" w:rsidRDefault="003D11A0" w:rsidP="003D11A0">
      <w:pPr>
        <w:pStyle w:val="Commentaire"/>
      </w:pPr>
    </w:p>
    <w:p w14:paraId="64892774" w14:textId="77777777" w:rsidR="003D11A0" w:rsidRDefault="003D11A0" w:rsidP="003D11A0">
      <w:pPr>
        <w:pStyle w:val="Commentaire"/>
      </w:pPr>
    </w:p>
  </w:comment>
  <w:comment w:id="5" w:author="Auteur" w:initials="A">
    <w:p w14:paraId="2D5BC6B1" w14:textId="648CBE69" w:rsidR="00397CDC" w:rsidRDefault="00397CDC">
      <w:pPr>
        <w:pStyle w:val="Commentaire"/>
      </w:pPr>
      <w:r>
        <w:rPr>
          <w:rStyle w:val="Marquedecommentaire"/>
        </w:rPr>
        <w:annotationRef/>
      </w:r>
      <w:r>
        <w:t>Point N°3 bis</w:t>
      </w:r>
    </w:p>
  </w:comment>
  <w:comment w:id="8" w:author="Auteur" w:initials="A">
    <w:p w14:paraId="5EFDAE73" w14:textId="1D7796B3" w:rsidR="00397CDC" w:rsidRDefault="00397CDC">
      <w:pPr>
        <w:pStyle w:val="Commentaire"/>
      </w:pPr>
      <w:r>
        <w:rPr>
          <w:rStyle w:val="Marquedecommentaire"/>
        </w:rPr>
        <w:annotationRef/>
      </w:r>
      <w:r>
        <w:t>Point N°1</w:t>
      </w:r>
    </w:p>
  </w:comment>
  <w:comment w:id="11" w:author="Auteur" w:initials="A">
    <w:p w14:paraId="2856F276" w14:textId="4AE5B5C1" w:rsidR="00391210" w:rsidRDefault="00391210">
      <w:pPr>
        <w:pStyle w:val="Commentaire"/>
      </w:pPr>
      <w:r>
        <w:rPr>
          <w:rStyle w:val="Marquedecommentaire"/>
        </w:rPr>
        <w:annotationRef/>
      </w:r>
      <w:r w:rsidR="000603C4">
        <w:t>Point N°2-1</w:t>
      </w:r>
    </w:p>
  </w:comment>
  <w:comment w:id="15" w:author="Auteur" w:initials="A">
    <w:p w14:paraId="093B7177" w14:textId="77777777" w:rsidR="000603C4" w:rsidRDefault="004C5090" w:rsidP="000603C4">
      <w:pPr>
        <w:pStyle w:val="Commentaire"/>
      </w:pPr>
      <w:r>
        <w:rPr>
          <w:rStyle w:val="Marquedecommentaire"/>
        </w:rPr>
        <w:annotationRef/>
      </w:r>
      <w:r w:rsidR="000603C4">
        <w:rPr>
          <w:rStyle w:val="Marquedecommentaire"/>
        </w:rPr>
        <w:annotationRef/>
      </w:r>
      <w:r w:rsidR="000603C4">
        <w:t>Points  N°2-2 et N° 2-3</w:t>
      </w:r>
    </w:p>
    <w:p w14:paraId="7FC83A4C" w14:textId="1E06E2E7" w:rsidR="004C5090" w:rsidRDefault="004C5090" w:rsidP="004C5090">
      <w:pPr>
        <w:pStyle w:val="Commentaire"/>
      </w:pPr>
    </w:p>
  </w:comment>
  <w:comment w:id="21" w:author="Auteur" w:initials="A">
    <w:p w14:paraId="2046827A" w14:textId="3BA19CFF" w:rsidR="004C5090" w:rsidRDefault="004C5090" w:rsidP="004C5090">
      <w:pPr>
        <w:pStyle w:val="Commentaire"/>
      </w:pPr>
      <w:r>
        <w:rPr>
          <w:rStyle w:val="Marquedecommentaire"/>
        </w:rPr>
        <w:annotationRef/>
      </w:r>
      <w:r w:rsidR="000603C4">
        <w:t>Point N°3</w:t>
      </w:r>
    </w:p>
  </w:comment>
  <w:comment w:id="23" w:author="Auteur" w:initials="A">
    <w:p w14:paraId="3CD67650" w14:textId="46D8AF52" w:rsidR="000603C4" w:rsidRDefault="000603C4">
      <w:pPr>
        <w:pStyle w:val="Commentaire"/>
      </w:pPr>
      <w:r>
        <w:rPr>
          <w:rStyle w:val="Marquedecommentaire"/>
        </w:rPr>
        <w:annotationRef/>
      </w:r>
      <w:r>
        <w:t>Point N°2-2 bis</w:t>
      </w:r>
    </w:p>
  </w:comment>
  <w:comment w:id="28" w:author="Auteur" w:initials="A">
    <w:p w14:paraId="2E056EA9" w14:textId="6735F5DF" w:rsidR="00BB068F" w:rsidRDefault="00BB068F">
      <w:pPr>
        <w:pStyle w:val="Commentaire"/>
      </w:pPr>
      <w:r>
        <w:rPr>
          <w:rStyle w:val="Marquedecommentaire"/>
        </w:rPr>
        <w:annotationRef/>
      </w:r>
      <w:r>
        <w:t>Point N°2-3 bis</w:t>
      </w:r>
    </w:p>
  </w:comment>
  <w:comment w:id="30" w:author="Auteur" w:initials="A">
    <w:p w14:paraId="7E45D6B4" w14:textId="7938FAFE" w:rsidR="00EB6C14" w:rsidRDefault="00EB6C14">
      <w:pPr>
        <w:pStyle w:val="Commentaire"/>
      </w:pPr>
      <w:r>
        <w:rPr>
          <w:rStyle w:val="Marquedecommentaire"/>
        </w:rPr>
        <w:annotationRef/>
      </w:r>
      <w:r>
        <w:t>Points N°4 et N° 4 bis</w:t>
      </w:r>
    </w:p>
  </w:comment>
  <w:comment w:id="34" w:author="Auteur" w:initials="A">
    <w:p w14:paraId="7536F8BF" w14:textId="68C750C1" w:rsidR="003D61EB" w:rsidRDefault="003D61EB">
      <w:pPr>
        <w:pStyle w:val="Commentaire"/>
      </w:pPr>
      <w:r>
        <w:rPr>
          <w:rStyle w:val="Marquedecommentaire"/>
        </w:rPr>
        <w:annotationRef/>
      </w:r>
      <w:r w:rsidR="00BB068F">
        <w:t>Points N°7, N° 7 bis,  N°8 et N° 8 bis</w:t>
      </w:r>
    </w:p>
  </w:comment>
  <w:comment w:id="40" w:author="Auteur" w:initials="A">
    <w:p w14:paraId="03BF6AB3" w14:textId="77777777" w:rsidR="00BB068F" w:rsidRDefault="003D61EB" w:rsidP="00BB068F">
      <w:pPr>
        <w:pStyle w:val="Commentaire"/>
      </w:pPr>
      <w:r>
        <w:rPr>
          <w:rStyle w:val="Marquedecommentaire"/>
        </w:rPr>
        <w:annotationRef/>
      </w:r>
      <w:r w:rsidR="00BB068F">
        <w:t xml:space="preserve">Points N°6 et N° 6 bis </w:t>
      </w:r>
    </w:p>
    <w:p w14:paraId="741C1F02" w14:textId="6C3D38F8" w:rsidR="003D61EB" w:rsidRDefault="003D61EB">
      <w:pPr>
        <w:pStyle w:val="Commentaire"/>
      </w:pPr>
    </w:p>
  </w:comment>
  <w:comment w:id="41" w:author="Auteur" w:initials="A">
    <w:p w14:paraId="339FC710" w14:textId="12824594" w:rsidR="00325D9C" w:rsidRDefault="00325D9C" w:rsidP="007224B0">
      <w:pPr>
        <w:pStyle w:val="Commentaire"/>
      </w:pPr>
      <w:r>
        <w:rPr>
          <w:rStyle w:val="Marquedecommentaire"/>
        </w:rPr>
        <w:annotationRef/>
      </w:r>
      <w:r w:rsidR="007224B0">
        <w:t>Points N°9</w:t>
      </w:r>
    </w:p>
  </w:comment>
  <w:comment w:id="48" w:author="Auteur" w:initials="A">
    <w:p w14:paraId="2E2C183E" w14:textId="72E16DF5" w:rsidR="00325D9C" w:rsidRDefault="00325D9C" w:rsidP="00325D9C">
      <w:pPr>
        <w:pStyle w:val="Commentaire"/>
      </w:pPr>
      <w:r>
        <w:rPr>
          <w:rStyle w:val="Marquedecommentaire"/>
        </w:rPr>
        <w:annotationRef/>
      </w:r>
      <w:r w:rsidR="006A2239">
        <w:t>Points N°5 et N° 5 bis</w:t>
      </w:r>
    </w:p>
    <w:p w14:paraId="4291DDB2" w14:textId="70F2D040" w:rsidR="00325D9C" w:rsidRDefault="00325D9C">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F9B43" w14:textId="77777777" w:rsidR="00391210" w:rsidRDefault="00391210">
      <w:r>
        <w:separator/>
      </w:r>
    </w:p>
  </w:endnote>
  <w:endnote w:type="continuationSeparator" w:id="0">
    <w:p w14:paraId="102D10C9" w14:textId="77777777" w:rsidR="00391210" w:rsidRDefault="00391210">
      <w:r>
        <w:continuationSeparator/>
      </w:r>
    </w:p>
  </w:endnote>
  <w:endnote w:type="continuationNotice" w:id="1">
    <w:p w14:paraId="3DA12D16" w14:textId="77777777" w:rsidR="00391210" w:rsidRDefault="003912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7" w14:textId="77777777" w:rsidR="00391210" w:rsidRDefault="00391210"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1AA38FD8" w14:textId="77777777" w:rsidR="00391210" w:rsidRDefault="003912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9" w14:textId="77777777" w:rsidR="00391210" w:rsidRDefault="00391210"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092440">
      <w:rPr>
        <w:rStyle w:val="Numrodepage0"/>
        <w:noProof/>
        <w:color w:val="808080"/>
        <w:szCs w:val="16"/>
      </w:rPr>
      <w:t>9</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092440">
      <w:rPr>
        <w:rStyle w:val="Numrodepage0"/>
        <w:noProof/>
        <w:color w:val="808080"/>
      </w:rPr>
      <w:t>18</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B" w14:textId="77777777" w:rsidR="00391210" w:rsidRPr="00DC45D6" w:rsidRDefault="00391210"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092440">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092440">
      <w:rPr>
        <w:rStyle w:val="Numrodepage0"/>
        <w:noProof/>
        <w:color w:val="808080"/>
        <w:sz w:val="16"/>
      </w:rPr>
      <w:t>18</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0B4B3" w14:textId="77777777" w:rsidR="00391210" w:rsidRDefault="00391210">
      <w:r>
        <w:separator/>
      </w:r>
    </w:p>
  </w:footnote>
  <w:footnote w:type="continuationSeparator" w:id="0">
    <w:p w14:paraId="68FDD6B0" w14:textId="77777777" w:rsidR="00391210" w:rsidRDefault="00391210">
      <w:r>
        <w:continuationSeparator/>
      </w:r>
    </w:p>
  </w:footnote>
  <w:footnote w:type="continuationNotice" w:id="1">
    <w:p w14:paraId="4C1CD41A" w14:textId="77777777" w:rsidR="00391210" w:rsidRDefault="00391210">
      <w:pPr>
        <w:spacing w:line="240" w:lineRule="auto"/>
      </w:pPr>
    </w:p>
  </w:footnote>
  <w:footnote w:id="2">
    <w:p w14:paraId="47F75814" w14:textId="77777777" w:rsidR="00391210" w:rsidRPr="00391B9A" w:rsidRDefault="00391210" w:rsidP="00973B09">
      <w:pPr>
        <w:pStyle w:val="Notedebasdepage"/>
        <w:spacing w:line="240" w:lineRule="auto"/>
        <w:rPr>
          <w:szCs w:val="16"/>
        </w:rPr>
      </w:pPr>
      <w:r w:rsidRPr="00391B9A">
        <w:rPr>
          <w:rStyle w:val="Appelnotedebasdep"/>
          <w:szCs w:val="16"/>
        </w:rPr>
        <w:footnoteRef/>
      </w:r>
      <w:r w:rsidRPr="00391B9A">
        <w:rPr>
          <w:szCs w:val="16"/>
        </w:rPr>
        <w:t xml:space="preserve"> </w:t>
      </w:r>
      <w:r w:rsidRPr="00391B9A">
        <w:rPr>
          <w:rFonts w:cs="Arial"/>
          <w:szCs w:val="16"/>
        </w:rPr>
        <w:t>DICI : document d’information clé pour l’investisseur</w:t>
      </w:r>
    </w:p>
  </w:footnote>
  <w:footnote w:id="3">
    <w:p w14:paraId="409BEF59" w14:textId="2EAA8CF9" w:rsidR="00391210" w:rsidRDefault="00391210" w:rsidP="00973B09">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4">
    <w:p w14:paraId="6D7E5E0D" w14:textId="5B375151" w:rsidR="00391210" w:rsidRDefault="00391210" w:rsidP="00973B09">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5">
    <w:p w14:paraId="4508DC4A" w14:textId="55C8CCC4" w:rsidR="00391210" w:rsidRDefault="00391210" w:rsidP="00973B09">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6">
    <w:p w14:paraId="48017F58" w14:textId="23E08607" w:rsidR="00391210" w:rsidRDefault="00391210" w:rsidP="00973B09">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7">
    <w:p w14:paraId="3834E016" w14:textId="74ACE1CD" w:rsidR="00576DC0" w:rsidRDefault="00576DC0" w:rsidP="00576DC0">
      <w:pPr>
        <w:pStyle w:val="Notedebasdepage"/>
        <w:rPr>
          <w:ins w:id="25" w:author="Auteur"/>
        </w:rPr>
      </w:pPr>
      <w:ins w:id="26" w:author="Auteur">
        <w:r>
          <w:rPr>
            <w:rStyle w:val="Appelnotedebasdep"/>
          </w:rPr>
          <w:footnoteRef/>
        </w:r>
        <w:r>
          <w:t xml:space="preserve"> Cette information </w:t>
        </w:r>
        <w:r w:rsidR="000603C4">
          <w:t>doit</w:t>
        </w:r>
        <w:r>
          <w:t xml:space="preserve"> également être communiquée s’agissant des contrats d’échange sur rendement global utilisés par le FIA</w:t>
        </w:r>
        <w:r w:rsidR="001E515E">
          <w:t>.</w:t>
        </w:r>
      </w:ins>
    </w:p>
  </w:footnote>
  <w:footnote w:id="8">
    <w:p w14:paraId="455C976E" w14:textId="5E7047B8" w:rsidR="00391210" w:rsidRDefault="00391210">
      <w:pPr>
        <w:pStyle w:val="Notedebasdepage"/>
      </w:pPr>
      <w:r>
        <w:rPr>
          <w:rStyle w:val="Appelnotedebasdep"/>
        </w:rPr>
        <w:footnoteRef/>
      </w:r>
      <w:r>
        <w:t xml:space="preserve"> Selon les articles 7 et 8 du règlement délégué (UE) n° 231/2013 de la Commission du 19 décembre 2012</w:t>
      </w:r>
    </w:p>
  </w:footnote>
  <w:footnote w:id="9">
    <w:p w14:paraId="0125F00F" w14:textId="730D06BF" w:rsidR="00391210" w:rsidRDefault="00391210" w:rsidP="00414A56">
      <w:pPr>
        <w:pStyle w:val="Notedebasdepage"/>
        <w:spacing w:line="240" w:lineRule="auto"/>
      </w:pPr>
      <w:r>
        <w:rPr>
          <w:rStyle w:val="Appelnotedebasdep"/>
        </w:rPr>
        <w:footnoteRef/>
      </w:r>
      <w:r>
        <w:t xml:space="preserve"> Pour les sociétés de gestion de portefeuille soumises au titre Ier du livre III du règlement général de l’AMF pour leur activité de gestion de FIA.</w:t>
      </w:r>
    </w:p>
  </w:footnote>
  <w:footnote w:id="10">
    <w:p w14:paraId="5C9970FE" w14:textId="778288EA" w:rsidR="00391210" w:rsidRDefault="00391210" w:rsidP="00414A56">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11">
    <w:p w14:paraId="09E8E6A4" w14:textId="0D088A4C" w:rsidR="00391210" w:rsidRDefault="00391210" w:rsidP="00414A56">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w:t>
      </w:r>
    </w:p>
  </w:footnote>
  <w:footnote w:id="12">
    <w:p w14:paraId="409BC945" w14:textId="49F01E9F" w:rsidR="00391210" w:rsidRDefault="00391210" w:rsidP="00414A56">
      <w:pPr>
        <w:pStyle w:val="Notedebasdepage"/>
        <w:spacing w:line="240" w:lineRule="auto"/>
      </w:pPr>
      <w:r>
        <w:rPr>
          <w:rStyle w:val="Appelnotedebasdep"/>
        </w:rPr>
        <w:footnoteRef/>
      </w:r>
      <w:r>
        <w:t xml:space="preserve"> Pour les sociétés de gestion de portefeuille soumises au titre Ier bis du livre III du règlement général de l’AMF pour leur activité de gestion de FIA (ou la disposition équivalente en droit interne pour la société de gestion agréée conformément à la directive 2011/61/UE dans un autre Etat membre de l’Union européenne que la France).</w:t>
      </w:r>
    </w:p>
  </w:footnote>
  <w:footnote w:id="13">
    <w:p w14:paraId="2423F2EE" w14:textId="4FEC634E" w:rsidR="00391210" w:rsidRDefault="00391210" w:rsidP="00414A56">
      <w:pPr>
        <w:pStyle w:val="Notedebasdepage"/>
        <w:spacing w:line="240" w:lineRule="auto"/>
      </w:pPr>
      <w:r>
        <w:rPr>
          <w:rStyle w:val="Appelnotedebasdep"/>
        </w:rPr>
        <w:footnoteRef/>
      </w:r>
      <w:r>
        <w:t xml:space="preserve"> Par exemple dans le cas des droits d’entrée ajustables acquis</w:t>
      </w:r>
    </w:p>
  </w:footnote>
  <w:footnote w:id="14">
    <w:p w14:paraId="540A078D" w14:textId="4F90BD7F" w:rsidR="00391210" w:rsidRDefault="00391210" w:rsidP="00414A56">
      <w:pPr>
        <w:pStyle w:val="Notedebasdepage"/>
        <w:spacing w:line="240" w:lineRule="auto"/>
      </w:pPr>
      <w:r>
        <w:rPr>
          <w:rStyle w:val="Appelnotedebasdep"/>
        </w:rPr>
        <w:footnoteRef/>
      </w:r>
      <w:r>
        <w:t xml:space="preserve"> Par exemple dans le cas des droits de sortie ajustables acquis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2DF8" w14:textId="0045538C" w:rsidR="008F616C" w:rsidRDefault="008F61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6" w14:textId="7EA2DDE0" w:rsidR="00391210" w:rsidRPr="00A951BF" w:rsidRDefault="00391210"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8240" behindDoc="0" locked="0" layoutInCell="1" allowOverlap="1" wp14:anchorId="1AA38FDC" wp14:editId="1AA38FDD">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Plan type du prospectus - Annexe XIV </w:t>
    </w:r>
    <w:r>
      <w:rPr>
        <w:szCs w:val="16"/>
      </w:rPr>
      <w:t>de l’instruction AMF – DOC-2011-20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FDA" w14:textId="14D9BD71" w:rsidR="00391210" w:rsidRDefault="00391210">
    <w:pPr>
      <w:pStyle w:val="En-tte"/>
    </w:pPr>
    <w:r>
      <w:rPr>
        <w:noProof/>
      </w:rPr>
      <w:drawing>
        <wp:anchor distT="0" distB="0" distL="114300" distR="114300" simplePos="0" relativeHeight="251658241" behindDoc="0" locked="0" layoutInCell="1" allowOverlap="1" wp14:anchorId="1AA38FDE" wp14:editId="1AA38FDF">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000000E"/>
    <w:multiLevelType w:val="multilevel"/>
    <w:tmpl w:val="894EE880"/>
    <w:lvl w:ilvl="0">
      <w:start w:val="1"/>
      <w:numFmt w:val="bullet"/>
      <w:lvlText w:val="- "/>
      <w:lvlJc w:val="left"/>
      <w:pPr>
        <w:tabs>
          <w:tab w:val="num" w:pos="140"/>
        </w:tabs>
        <w:ind w:left="140" w:firstLine="1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F"/>
    <w:multiLevelType w:val="multilevel"/>
    <w:tmpl w:val="894EE881"/>
    <w:lvl w:ilvl="0">
      <w:start w:val="1"/>
      <w:numFmt w:val="bullet"/>
      <w:lvlText w:val="• "/>
      <w:lvlJc w:val="left"/>
      <w:pPr>
        <w:tabs>
          <w:tab w:val="num" w:pos="-96"/>
        </w:tabs>
        <w:ind w:left="-96" w:firstLine="38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10"/>
    <w:multiLevelType w:val="multilevel"/>
    <w:tmpl w:val="894EE88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11"/>
    <w:multiLevelType w:val="multilevel"/>
    <w:tmpl w:val="894EE88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0000012"/>
    <w:multiLevelType w:val="multilevel"/>
    <w:tmpl w:val="894EE88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
    <w:nsid w:val="00000013"/>
    <w:multiLevelType w:val="multilevel"/>
    <w:tmpl w:val="894EE88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
    <w:nsid w:val="00000014"/>
    <w:multiLevelType w:val="multilevel"/>
    <w:tmpl w:val="894EE88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8">
    <w:nsid w:val="00000015"/>
    <w:multiLevelType w:val="multilevel"/>
    <w:tmpl w:val="894EE88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nsid w:val="00000016"/>
    <w:multiLevelType w:val="multilevel"/>
    <w:tmpl w:val="894EE88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17"/>
    <w:multiLevelType w:val="multilevel"/>
    <w:tmpl w:val="894EE88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18"/>
    <w:multiLevelType w:val="multilevel"/>
    <w:tmpl w:val="894EE88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nsid w:val="00000019"/>
    <w:multiLevelType w:val="multilevel"/>
    <w:tmpl w:val="894EE88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1A"/>
    <w:multiLevelType w:val="multilevel"/>
    <w:tmpl w:val="894EE88C"/>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B"/>
    <w:multiLevelType w:val="multilevel"/>
    <w:tmpl w:val="894EE88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5">
    <w:nsid w:val="0000001C"/>
    <w:multiLevelType w:val="multilevel"/>
    <w:tmpl w:val="894EE88E"/>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6">
    <w:nsid w:val="0000001D"/>
    <w:multiLevelType w:val="multilevel"/>
    <w:tmpl w:val="894EE88F"/>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7">
    <w:nsid w:val="0000001E"/>
    <w:multiLevelType w:val="multilevel"/>
    <w:tmpl w:val="894EE890"/>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8">
    <w:nsid w:val="0000001F"/>
    <w:multiLevelType w:val="multilevel"/>
    <w:tmpl w:val="894EE891"/>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9">
    <w:nsid w:val="00000020"/>
    <w:multiLevelType w:val="multilevel"/>
    <w:tmpl w:val="894EE892"/>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0">
    <w:nsid w:val="00000021"/>
    <w:multiLevelType w:val="multilevel"/>
    <w:tmpl w:val="894EE893"/>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1">
    <w:nsid w:val="00000022"/>
    <w:multiLevelType w:val="multilevel"/>
    <w:tmpl w:val="894EE894"/>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2">
    <w:nsid w:val="00000023"/>
    <w:multiLevelType w:val="multilevel"/>
    <w:tmpl w:val="894EE895"/>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3">
    <w:nsid w:val="00000024"/>
    <w:multiLevelType w:val="multilevel"/>
    <w:tmpl w:val="894EE896"/>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4">
    <w:nsid w:val="00000025"/>
    <w:multiLevelType w:val="multilevel"/>
    <w:tmpl w:val="894EE897"/>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5">
    <w:nsid w:val="00000026"/>
    <w:multiLevelType w:val="multilevel"/>
    <w:tmpl w:val="894EE898"/>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6">
    <w:nsid w:val="00000027"/>
    <w:multiLevelType w:val="multilevel"/>
    <w:tmpl w:val="894EE899"/>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7">
    <w:nsid w:val="00000028"/>
    <w:multiLevelType w:val="multilevel"/>
    <w:tmpl w:val="894EE89A"/>
    <w:lvl w:ilvl="0">
      <w:start w:val="1"/>
      <w:numFmt w:val="bullet"/>
      <w:suff w:val="nothing"/>
      <w:lvlText w:val="-"/>
      <w:lvlJc w:val="left"/>
      <w:pPr>
        <w:ind w:left="0" w:firstLine="90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8">
    <w:nsid w:val="00000029"/>
    <w:multiLevelType w:val="multilevel"/>
    <w:tmpl w:val="894EE89B"/>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9">
    <w:nsid w:val="0000002B"/>
    <w:multiLevelType w:val="multilevel"/>
    <w:tmpl w:val="894EE89D"/>
    <w:lvl w:ilvl="0">
      <w:start w:val="1"/>
      <w:numFmt w:val="bullet"/>
      <w:lvlText w:val="• "/>
      <w:lvlJc w:val="left"/>
      <w:pPr>
        <w:tabs>
          <w:tab w:val="num" w:pos="160"/>
        </w:tabs>
        <w:ind w:left="160" w:firstLine="62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245C299E"/>
    <w:multiLevelType w:val="hybridMultilevel"/>
    <w:tmpl w:val="E9145FB4"/>
    <w:lvl w:ilvl="0" w:tplc="040C000F">
      <w:start w:val="1"/>
      <w:numFmt w:val="decimal"/>
      <w:lvlText w:val="%1."/>
      <w:lvlJc w:val="left"/>
      <w:pPr>
        <w:tabs>
          <w:tab w:val="num" w:pos="720"/>
        </w:tabs>
        <w:ind w:left="720" w:hanging="360"/>
      </w:pPr>
      <w:rPr>
        <w:rFonts w:hint="default"/>
      </w:rPr>
    </w:lvl>
    <w:lvl w:ilvl="1" w:tplc="144C289A">
      <w:start w:val="1"/>
      <w:numFmt w:val="lowerLetter"/>
      <w:lvlText w:val="%2)"/>
      <w:lvlJc w:val="left"/>
      <w:pPr>
        <w:tabs>
          <w:tab w:val="num" w:pos="360"/>
        </w:tabs>
        <w:ind w:left="360" w:hanging="360"/>
      </w:pPr>
      <w:rPr>
        <w:rFonts w:ascii="Arial" w:hAnsi="Arial" w:cs="Arial" w:hint="default"/>
        <w:sz w:val="18"/>
        <w:szCs w:val="18"/>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325B027C"/>
    <w:multiLevelType w:val="hybridMultilevel"/>
    <w:tmpl w:val="0A000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FB372C2"/>
    <w:multiLevelType w:val="hybridMultilevel"/>
    <w:tmpl w:val="BE4E71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4E3198E"/>
    <w:multiLevelType w:val="hybridMultilevel"/>
    <w:tmpl w:val="1E2E2BAE"/>
    <w:lvl w:ilvl="0" w:tplc="040C0017">
      <w:start w:val="5"/>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AD759E6"/>
    <w:multiLevelType w:val="hybridMultilevel"/>
    <w:tmpl w:val="37DEAC82"/>
    <w:lvl w:ilvl="0" w:tplc="46E2DEC8">
      <w:start w:val="4"/>
      <w:numFmt w:val="bullet"/>
      <w:lvlText w:val="-"/>
      <w:lvlJc w:val="left"/>
      <w:pPr>
        <w:ind w:left="720" w:hanging="360"/>
      </w:pPr>
      <w:rPr>
        <w:rFonts w:ascii="Arial" w:eastAsia="Times"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4"/>
  </w:num>
  <w:num w:numId="4">
    <w:abstractNumId w:val="34"/>
  </w:num>
  <w:num w:numId="5">
    <w:abstractNumId w:val="34"/>
  </w:num>
  <w:num w:numId="6">
    <w:abstractNumId w:val="3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1"/>
  </w:num>
  <w:num w:numId="37">
    <w:abstractNumId w:val="36"/>
  </w:num>
  <w:num w:numId="38">
    <w:abstractNumId w:val="37"/>
  </w:num>
  <w:num w:numId="39">
    <w:abstractNumId w:val="32"/>
  </w:num>
  <w:num w:numId="40">
    <w:abstractNumId w:val="33"/>
  </w:num>
  <w:num w:numId="41">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5872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07320"/>
    <w:rsid w:val="00015277"/>
    <w:rsid w:val="00020A47"/>
    <w:rsid w:val="00027626"/>
    <w:rsid w:val="00036098"/>
    <w:rsid w:val="000413C0"/>
    <w:rsid w:val="00044F3C"/>
    <w:rsid w:val="00051911"/>
    <w:rsid w:val="00052143"/>
    <w:rsid w:val="00057160"/>
    <w:rsid w:val="000603C4"/>
    <w:rsid w:val="0006225E"/>
    <w:rsid w:val="00062CBE"/>
    <w:rsid w:val="00074F78"/>
    <w:rsid w:val="00076042"/>
    <w:rsid w:val="000763A8"/>
    <w:rsid w:val="000773C8"/>
    <w:rsid w:val="00081AF0"/>
    <w:rsid w:val="00085291"/>
    <w:rsid w:val="00092440"/>
    <w:rsid w:val="000A047D"/>
    <w:rsid w:val="000A18AE"/>
    <w:rsid w:val="000A6158"/>
    <w:rsid w:val="000B4B9B"/>
    <w:rsid w:val="000B6A60"/>
    <w:rsid w:val="000B7FCF"/>
    <w:rsid w:val="000C04C7"/>
    <w:rsid w:val="000C3B66"/>
    <w:rsid w:val="000C50E8"/>
    <w:rsid w:val="000D7C7B"/>
    <w:rsid w:val="000E1570"/>
    <w:rsid w:val="000E5421"/>
    <w:rsid w:val="000E6916"/>
    <w:rsid w:val="000F0186"/>
    <w:rsid w:val="000F3CA2"/>
    <w:rsid w:val="000F4881"/>
    <w:rsid w:val="000F4B4A"/>
    <w:rsid w:val="001015A5"/>
    <w:rsid w:val="00110B52"/>
    <w:rsid w:val="00113DA7"/>
    <w:rsid w:val="00122248"/>
    <w:rsid w:val="00130568"/>
    <w:rsid w:val="00130F24"/>
    <w:rsid w:val="00134785"/>
    <w:rsid w:val="0013486F"/>
    <w:rsid w:val="00134BB9"/>
    <w:rsid w:val="001420C6"/>
    <w:rsid w:val="00142345"/>
    <w:rsid w:val="00146268"/>
    <w:rsid w:val="00154C10"/>
    <w:rsid w:val="001559BF"/>
    <w:rsid w:val="00162A31"/>
    <w:rsid w:val="00163A04"/>
    <w:rsid w:val="00167465"/>
    <w:rsid w:val="00167EF6"/>
    <w:rsid w:val="00180679"/>
    <w:rsid w:val="00184E77"/>
    <w:rsid w:val="0018617B"/>
    <w:rsid w:val="00193387"/>
    <w:rsid w:val="00193777"/>
    <w:rsid w:val="00197710"/>
    <w:rsid w:val="001A2EAA"/>
    <w:rsid w:val="001B0238"/>
    <w:rsid w:val="001B1000"/>
    <w:rsid w:val="001B338E"/>
    <w:rsid w:val="001B6B35"/>
    <w:rsid w:val="001B733A"/>
    <w:rsid w:val="001C26E6"/>
    <w:rsid w:val="001C34E7"/>
    <w:rsid w:val="001C72F4"/>
    <w:rsid w:val="001C7DB8"/>
    <w:rsid w:val="001D39C5"/>
    <w:rsid w:val="001D79B7"/>
    <w:rsid w:val="001E386C"/>
    <w:rsid w:val="001E515E"/>
    <w:rsid w:val="001F0F8B"/>
    <w:rsid w:val="001F7921"/>
    <w:rsid w:val="002129F2"/>
    <w:rsid w:val="0021426E"/>
    <w:rsid w:val="00220079"/>
    <w:rsid w:val="00227F3C"/>
    <w:rsid w:val="00232A92"/>
    <w:rsid w:val="002332C2"/>
    <w:rsid w:val="002449BD"/>
    <w:rsid w:val="00244AD2"/>
    <w:rsid w:val="00245C1E"/>
    <w:rsid w:val="0024691B"/>
    <w:rsid w:val="0025322C"/>
    <w:rsid w:val="00254943"/>
    <w:rsid w:val="00257248"/>
    <w:rsid w:val="002577FD"/>
    <w:rsid w:val="00263FE8"/>
    <w:rsid w:val="002755C9"/>
    <w:rsid w:val="00276618"/>
    <w:rsid w:val="00281095"/>
    <w:rsid w:val="0028182A"/>
    <w:rsid w:val="00291243"/>
    <w:rsid w:val="002A12F3"/>
    <w:rsid w:val="002A2A66"/>
    <w:rsid w:val="002A5D12"/>
    <w:rsid w:val="002A6633"/>
    <w:rsid w:val="002A7FF0"/>
    <w:rsid w:val="002B4154"/>
    <w:rsid w:val="002C60E8"/>
    <w:rsid w:val="002D2678"/>
    <w:rsid w:val="002D4952"/>
    <w:rsid w:val="002D52FC"/>
    <w:rsid w:val="002D57A4"/>
    <w:rsid w:val="002E2273"/>
    <w:rsid w:val="002E38B4"/>
    <w:rsid w:val="002E3BF4"/>
    <w:rsid w:val="002E5019"/>
    <w:rsid w:val="002F290A"/>
    <w:rsid w:val="002F395E"/>
    <w:rsid w:val="002F5EF0"/>
    <w:rsid w:val="0030172C"/>
    <w:rsid w:val="00301C09"/>
    <w:rsid w:val="00304E24"/>
    <w:rsid w:val="003062A6"/>
    <w:rsid w:val="00321843"/>
    <w:rsid w:val="0032281A"/>
    <w:rsid w:val="00322E2B"/>
    <w:rsid w:val="0032306F"/>
    <w:rsid w:val="003249AD"/>
    <w:rsid w:val="00325D9C"/>
    <w:rsid w:val="00334277"/>
    <w:rsid w:val="00334F0C"/>
    <w:rsid w:val="0033556A"/>
    <w:rsid w:val="00340BD7"/>
    <w:rsid w:val="00341508"/>
    <w:rsid w:val="00345356"/>
    <w:rsid w:val="003466B9"/>
    <w:rsid w:val="00355497"/>
    <w:rsid w:val="00361354"/>
    <w:rsid w:val="00363DDE"/>
    <w:rsid w:val="00364968"/>
    <w:rsid w:val="00364D48"/>
    <w:rsid w:val="00366CD3"/>
    <w:rsid w:val="0037477E"/>
    <w:rsid w:val="00374A3E"/>
    <w:rsid w:val="003759F6"/>
    <w:rsid w:val="00377554"/>
    <w:rsid w:val="00377B59"/>
    <w:rsid w:val="00381272"/>
    <w:rsid w:val="003865D5"/>
    <w:rsid w:val="00391179"/>
    <w:rsid w:val="00391210"/>
    <w:rsid w:val="00392B52"/>
    <w:rsid w:val="00393AB5"/>
    <w:rsid w:val="00394AD4"/>
    <w:rsid w:val="00397CDC"/>
    <w:rsid w:val="003A01BF"/>
    <w:rsid w:val="003C1377"/>
    <w:rsid w:val="003C5DF9"/>
    <w:rsid w:val="003C7DF6"/>
    <w:rsid w:val="003D11A0"/>
    <w:rsid w:val="003D496E"/>
    <w:rsid w:val="003D61EB"/>
    <w:rsid w:val="003E65CE"/>
    <w:rsid w:val="003E71C7"/>
    <w:rsid w:val="003F3990"/>
    <w:rsid w:val="003F45CE"/>
    <w:rsid w:val="003F776C"/>
    <w:rsid w:val="00403161"/>
    <w:rsid w:val="00412552"/>
    <w:rsid w:val="00413CA3"/>
    <w:rsid w:val="00414A56"/>
    <w:rsid w:val="00415E72"/>
    <w:rsid w:val="0042410B"/>
    <w:rsid w:val="00425E05"/>
    <w:rsid w:val="004301DD"/>
    <w:rsid w:val="00431165"/>
    <w:rsid w:val="00433BB1"/>
    <w:rsid w:val="004342CE"/>
    <w:rsid w:val="0043453B"/>
    <w:rsid w:val="0044055E"/>
    <w:rsid w:val="004459DB"/>
    <w:rsid w:val="00452DEF"/>
    <w:rsid w:val="00455599"/>
    <w:rsid w:val="00457C08"/>
    <w:rsid w:val="004607FF"/>
    <w:rsid w:val="004617E3"/>
    <w:rsid w:val="0046212A"/>
    <w:rsid w:val="0046686B"/>
    <w:rsid w:val="00471320"/>
    <w:rsid w:val="004737D3"/>
    <w:rsid w:val="00474095"/>
    <w:rsid w:val="00477F8B"/>
    <w:rsid w:val="004814A4"/>
    <w:rsid w:val="00482BF6"/>
    <w:rsid w:val="004839E1"/>
    <w:rsid w:val="00486CFD"/>
    <w:rsid w:val="00495E36"/>
    <w:rsid w:val="00497970"/>
    <w:rsid w:val="00497AA8"/>
    <w:rsid w:val="004A3F35"/>
    <w:rsid w:val="004A604F"/>
    <w:rsid w:val="004B07B1"/>
    <w:rsid w:val="004B1A3B"/>
    <w:rsid w:val="004B364A"/>
    <w:rsid w:val="004B3E5B"/>
    <w:rsid w:val="004C1780"/>
    <w:rsid w:val="004C1952"/>
    <w:rsid w:val="004C2527"/>
    <w:rsid w:val="004C5090"/>
    <w:rsid w:val="004D00FC"/>
    <w:rsid w:val="004D2E01"/>
    <w:rsid w:val="004D362E"/>
    <w:rsid w:val="004D3A10"/>
    <w:rsid w:val="004D64AD"/>
    <w:rsid w:val="004E51ED"/>
    <w:rsid w:val="004E731B"/>
    <w:rsid w:val="004E771E"/>
    <w:rsid w:val="004F5960"/>
    <w:rsid w:val="00500C69"/>
    <w:rsid w:val="00506B25"/>
    <w:rsid w:val="00522C0F"/>
    <w:rsid w:val="00527CDC"/>
    <w:rsid w:val="005317ED"/>
    <w:rsid w:val="0053294F"/>
    <w:rsid w:val="00534330"/>
    <w:rsid w:val="00534913"/>
    <w:rsid w:val="00542A07"/>
    <w:rsid w:val="00543408"/>
    <w:rsid w:val="0054496A"/>
    <w:rsid w:val="00546FFA"/>
    <w:rsid w:val="005573AF"/>
    <w:rsid w:val="0055795E"/>
    <w:rsid w:val="00560136"/>
    <w:rsid w:val="00566C09"/>
    <w:rsid w:val="005748B4"/>
    <w:rsid w:val="0057595C"/>
    <w:rsid w:val="005764BE"/>
    <w:rsid w:val="00576DC0"/>
    <w:rsid w:val="0058154B"/>
    <w:rsid w:val="0058407D"/>
    <w:rsid w:val="00590F6F"/>
    <w:rsid w:val="0059313F"/>
    <w:rsid w:val="00593FA5"/>
    <w:rsid w:val="0059682A"/>
    <w:rsid w:val="005A0BF0"/>
    <w:rsid w:val="005A1FF0"/>
    <w:rsid w:val="005A2524"/>
    <w:rsid w:val="005A2543"/>
    <w:rsid w:val="005A4598"/>
    <w:rsid w:val="005A4A6C"/>
    <w:rsid w:val="005A5A5B"/>
    <w:rsid w:val="005A643D"/>
    <w:rsid w:val="005A7800"/>
    <w:rsid w:val="005B2D20"/>
    <w:rsid w:val="005B4F2F"/>
    <w:rsid w:val="005C20AA"/>
    <w:rsid w:val="005C26F1"/>
    <w:rsid w:val="005C3C68"/>
    <w:rsid w:val="005C4146"/>
    <w:rsid w:val="005C461D"/>
    <w:rsid w:val="005C4A62"/>
    <w:rsid w:val="005C5770"/>
    <w:rsid w:val="005D2786"/>
    <w:rsid w:val="005D4CBD"/>
    <w:rsid w:val="005D718C"/>
    <w:rsid w:val="005E14F3"/>
    <w:rsid w:val="005E4F8D"/>
    <w:rsid w:val="005E6EB7"/>
    <w:rsid w:val="005F4D3D"/>
    <w:rsid w:val="005F66E3"/>
    <w:rsid w:val="00604185"/>
    <w:rsid w:val="00610B05"/>
    <w:rsid w:val="006170F1"/>
    <w:rsid w:val="006250FE"/>
    <w:rsid w:val="00625789"/>
    <w:rsid w:val="00631375"/>
    <w:rsid w:val="006346BF"/>
    <w:rsid w:val="0063739C"/>
    <w:rsid w:val="00641DC0"/>
    <w:rsid w:val="006455F0"/>
    <w:rsid w:val="00647913"/>
    <w:rsid w:val="00657B40"/>
    <w:rsid w:val="006648BB"/>
    <w:rsid w:val="0067610C"/>
    <w:rsid w:val="0068702C"/>
    <w:rsid w:val="00690193"/>
    <w:rsid w:val="00692B21"/>
    <w:rsid w:val="00693D1A"/>
    <w:rsid w:val="0069592D"/>
    <w:rsid w:val="00697C42"/>
    <w:rsid w:val="006A2239"/>
    <w:rsid w:val="006B402E"/>
    <w:rsid w:val="006B7ED8"/>
    <w:rsid w:val="006C065D"/>
    <w:rsid w:val="006C255E"/>
    <w:rsid w:val="006C45B2"/>
    <w:rsid w:val="006C4A03"/>
    <w:rsid w:val="006C792A"/>
    <w:rsid w:val="006D3103"/>
    <w:rsid w:val="006D77DB"/>
    <w:rsid w:val="006E0721"/>
    <w:rsid w:val="006E5611"/>
    <w:rsid w:val="006F079D"/>
    <w:rsid w:val="006F3B49"/>
    <w:rsid w:val="006F7A29"/>
    <w:rsid w:val="00700DD6"/>
    <w:rsid w:val="00704E3E"/>
    <w:rsid w:val="007070B3"/>
    <w:rsid w:val="00717D44"/>
    <w:rsid w:val="007208A7"/>
    <w:rsid w:val="007224B0"/>
    <w:rsid w:val="007268BA"/>
    <w:rsid w:val="0072772C"/>
    <w:rsid w:val="0072778A"/>
    <w:rsid w:val="007333CB"/>
    <w:rsid w:val="00733B19"/>
    <w:rsid w:val="007435DA"/>
    <w:rsid w:val="00744425"/>
    <w:rsid w:val="00745AFB"/>
    <w:rsid w:val="007545C0"/>
    <w:rsid w:val="0075489C"/>
    <w:rsid w:val="00765A59"/>
    <w:rsid w:val="00770D55"/>
    <w:rsid w:val="007731B4"/>
    <w:rsid w:val="00777A27"/>
    <w:rsid w:val="00780098"/>
    <w:rsid w:val="00782A79"/>
    <w:rsid w:val="0078783E"/>
    <w:rsid w:val="007909EA"/>
    <w:rsid w:val="00792525"/>
    <w:rsid w:val="007925F8"/>
    <w:rsid w:val="00795D61"/>
    <w:rsid w:val="007A0127"/>
    <w:rsid w:val="007A0EE6"/>
    <w:rsid w:val="007A3D4C"/>
    <w:rsid w:val="007A7558"/>
    <w:rsid w:val="007B5792"/>
    <w:rsid w:val="007C287C"/>
    <w:rsid w:val="007C28CC"/>
    <w:rsid w:val="007C2F47"/>
    <w:rsid w:val="007C4520"/>
    <w:rsid w:val="007C4EC3"/>
    <w:rsid w:val="007D49C2"/>
    <w:rsid w:val="007D74F2"/>
    <w:rsid w:val="007E031A"/>
    <w:rsid w:val="007E0FFA"/>
    <w:rsid w:val="007F1235"/>
    <w:rsid w:val="007F51C2"/>
    <w:rsid w:val="00805F2F"/>
    <w:rsid w:val="00806C31"/>
    <w:rsid w:val="00807E98"/>
    <w:rsid w:val="00810A6F"/>
    <w:rsid w:val="00812523"/>
    <w:rsid w:val="0082107B"/>
    <w:rsid w:val="00821BB6"/>
    <w:rsid w:val="00823007"/>
    <w:rsid w:val="00827635"/>
    <w:rsid w:val="00827B61"/>
    <w:rsid w:val="00830344"/>
    <w:rsid w:val="00831CEE"/>
    <w:rsid w:val="00831DC2"/>
    <w:rsid w:val="008346F2"/>
    <w:rsid w:val="00835784"/>
    <w:rsid w:val="00837C21"/>
    <w:rsid w:val="008443A5"/>
    <w:rsid w:val="008510A2"/>
    <w:rsid w:val="0085370F"/>
    <w:rsid w:val="008575D1"/>
    <w:rsid w:val="00863BF5"/>
    <w:rsid w:val="00870571"/>
    <w:rsid w:val="00875DC7"/>
    <w:rsid w:val="008863FB"/>
    <w:rsid w:val="00886FD8"/>
    <w:rsid w:val="00891583"/>
    <w:rsid w:val="00891656"/>
    <w:rsid w:val="00891F03"/>
    <w:rsid w:val="0089395C"/>
    <w:rsid w:val="00895538"/>
    <w:rsid w:val="008A1F7F"/>
    <w:rsid w:val="008B4659"/>
    <w:rsid w:val="008C101A"/>
    <w:rsid w:val="008D2125"/>
    <w:rsid w:val="008D22FA"/>
    <w:rsid w:val="008D3A88"/>
    <w:rsid w:val="008E16FA"/>
    <w:rsid w:val="008E22BC"/>
    <w:rsid w:val="008E310B"/>
    <w:rsid w:val="008E3829"/>
    <w:rsid w:val="008E3BBF"/>
    <w:rsid w:val="008E5302"/>
    <w:rsid w:val="008E73DA"/>
    <w:rsid w:val="008F043C"/>
    <w:rsid w:val="008F15E2"/>
    <w:rsid w:val="008F273C"/>
    <w:rsid w:val="008F5B0D"/>
    <w:rsid w:val="008F616C"/>
    <w:rsid w:val="0091128F"/>
    <w:rsid w:val="009171BE"/>
    <w:rsid w:val="00934EE9"/>
    <w:rsid w:val="0095196D"/>
    <w:rsid w:val="00951BAC"/>
    <w:rsid w:val="0095301F"/>
    <w:rsid w:val="00955029"/>
    <w:rsid w:val="00957528"/>
    <w:rsid w:val="00957D82"/>
    <w:rsid w:val="00960021"/>
    <w:rsid w:val="00960CB2"/>
    <w:rsid w:val="00966D08"/>
    <w:rsid w:val="00972A8F"/>
    <w:rsid w:val="00973B09"/>
    <w:rsid w:val="009964CD"/>
    <w:rsid w:val="009969DD"/>
    <w:rsid w:val="009A6A59"/>
    <w:rsid w:val="009B03A9"/>
    <w:rsid w:val="009B3C86"/>
    <w:rsid w:val="009B44A0"/>
    <w:rsid w:val="009C1C55"/>
    <w:rsid w:val="009C39BA"/>
    <w:rsid w:val="009C40EE"/>
    <w:rsid w:val="009C6241"/>
    <w:rsid w:val="009E0393"/>
    <w:rsid w:val="009E4513"/>
    <w:rsid w:val="009F3168"/>
    <w:rsid w:val="009F4F3B"/>
    <w:rsid w:val="00A01783"/>
    <w:rsid w:val="00A017CB"/>
    <w:rsid w:val="00A02FA8"/>
    <w:rsid w:val="00A04E80"/>
    <w:rsid w:val="00A06C26"/>
    <w:rsid w:val="00A10316"/>
    <w:rsid w:val="00A118D6"/>
    <w:rsid w:val="00A169CA"/>
    <w:rsid w:val="00A20A26"/>
    <w:rsid w:val="00A27B37"/>
    <w:rsid w:val="00A51CD8"/>
    <w:rsid w:val="00A51FCE"/>
    <w:rsid w:val="00A52B0D"/>
    <w:rsid w:val="00A534DC"/>
    <w:rsid w:val="00A6283D"/>
    <w:rsid w:val="00A62898"/>
    <w:rsid w:val="00A63164"/>
    <w:rsid w:val="00A67036"/>
    <w:rsid w:val="00A701EC"/>
    <w:rsid w:val="00A81E19"/>
    <w:rsid w:val="00A84846"/>
    <w:rsid w:val="00A91183"/>
    <w:rsid w:val="00A92673"/>
    <w:rsid w:val="00A951BF"/>
    <w:rsid w:val="00A96E03"/>
    <w:rsid w:val="00AA1169"/>
    <w:rsid w:val="00AA2641"/>
    <w:rsid w:val="00AA55E8"/>
    <w:rsid w:val="00AB0B84"/>
    <w:rsid w:val="00AB70DE"/>
    <w:rsid w:val="00AC4BFC"/>
    <w:rsid w:val="00AC627B"/>
    <w:rsid w:val="00AC7C70"/>
    <w:rsid w:val="00AD433F"/>
    <w:rsid w:val="00AD5115"/>
    <w:rsid w:val="00AF0CCD"/>
    <w:rsid w:val="00AF360D"/>
    <w:rsid w:val="00B0015B"/>
    <w:rsid w:val="00B174A3"/>
    <w:rsid w:val="00B27330"/>
    <w:rsid w:val="00B32044"/>
    <w:rsid w:val="00B470CF"/>
    <w:rsid w:val="00B51842"/>
    <w:rsid w:val="00B62E75"/>
    <w:rsid w:val="00B639E5"/>
    <w:rsid w:val="00B64B52"/>
    <w:rsid w:val="00B668B4"/>
    <w:rsid w:val="00B679E5"/>
    <w:rsid w:val="00B7024A"/>
    <w:rsid w:val="00B71F46"/>
    <w:rsid w:val="00B7592E"/>
    <w:rsid w:val="00B838A9"/>
    <w:rsid w:val="00B84C35"/>
    <w:rsid w:val="00B95CAC"/>
    <w:rsid w:val="00BA32D5"/>
    <w:rsid w:val="00BA34E5"/>
    <w:rsid w:val="00BA4705"/>
    <w:rsid w:val="00BB0198"/>
    <w:rsid w:val="00BB068F"/>
    <w:rsid w:val="00BB57B0"/>
    <w:rsid w:val="00BC1B80"/>
    <w:rsid w:val="00BC586D"/>
    <w:rsid w:val="00BD0D86"/>
    <w:rsid w:val="00BD7EC7"/>
    <w:rsid w:val="00BE401C"/>
    <w:rsid w:val="00BE5E44"/>
    <w:rsid w:val="00BE6477"/>
    <w:rsid w:val="00BE6D09"/>
    <w:rsid w:val="00BF0320"/>
    <w:rsid w:val="00BF1677"/>
    <w:rsid w:val="00BF291E"/>
    <w:rsid w:val="00BF39DA"/>
    <w:rsid w:val="00BF3A49"/>
    <w:rsid w:val="00BF5C09"/>
    <w:rsid w:val="00BF5F31"/>
    <w:rsid w:val="00BF7E41"/>
    <w:rsid w:val="00C0502E"/>
    <w:rsid w:val="00C05358"/>
    <w:rsid w:val="00C139DF"/>
    <w:rsid w:val="00C23B08"/>
    <w:rsid w:val="00C314F4"/>
    <w:rsid w:val="00C3160A"/>
    <w:rsid w:val="00C36E1A"/>
    <w:rsid w:val="00C378EF"/>
    <w:rsid w:val="00C37AE8"/>
    <w:rsid w:val="00C458CF"/>
    <w:rsid w:val="00C60713"/>
    <w:rsid w:val="00C61E4E"/>
    <w:rsid w:val="00C66451"/>
    <w:rsid w:val="00C66C8C"/>
    <w:rsid w:val="00C673EC"/>
    <w:rsid w:val="00C67F6F"/>
    <w:rsid w:val="00C71B3A"/>
    <w:rsid w:val="00C72C6A"/>
    <w:rsid w:val="00C87218"/>
    <w:rsid w:val="00C87F23"/>
    <w:rsid w:val="00C91B94"/>
    <w:rsid w:val="00CB0E18"/>
    <w:rsid w:val="00CB69C4"/>
    <w:rsid w:val="00CC0600"/>
    <w:rsid w:val="00CC148F"/>
    <w:rsid w:val="00CC3182"/>
    <w:rsid w:val="00CD3802"/>
    <w:rsid w:val="00CD48E1"/>
    <w:rsid w:val="00CF020A"/>
    <w:rsid w:val="00CF0865"/>
    <w:rsid w:val="00CF7A06"/>
    <w:rsid w:val="00D11332"/>
    <w:rsid w:val="00D22FA1"/>
    <w:rsid w:val="00D307F9"/>
    <w:rsid w:val="00D30F17"/>
    <w:rsid w:val="00D37A56"/>
    <w:rsid w:val="00D37C96"/>
    <w:rsid w:val="00D4066B"/>
    <w:rsid w:val="00D4174C"/>
    <w:rsid w:val="00D450AC"/>
    <w:rsid w:val="00D47DDD"/>
    <w:rsid w:val="00D500FA"/>
    <w:rsid w:val="00D541F7"/>
    <w:rsid w:val="00D5426D"/>
    <w:rsid w:val="00D61A30"/>
    <w:rsid w:val="00D6244C"/>
    <w:rsid w:val="00D66EF6"/>
    <w:rsid w:val="00D75F19"/>
    <w:rsid w:val="00D776EF"/>
    <w:rsid w:val="00D77EA6"/>
    <w:rsid w:val="00D80A59"/>
    <w:rsid w:val="00D93090"/>
    <w:rsid w:val="00D94C7A"/>
    <w:rsid w:val="00D94C89"/>
    <w:rsid w:val="00D95CBC"/>
    <w:rsid w:val="00D968D8"/>
    <w:rsid w:val="00DA384D"/>
    <w:rsid w:val="00DB080F"/>
    <w:rsid w:val="00DB2000"/>
    <w:rsid w:val="00DB23B9"/>
    <w:rsid w:val="00DB23F3"/>
    <w:rsid w:val="00DB2D59"/>
    <w:rsid w:val="00DB479D"/>
    <w:rsid w:val="00DB4ABE"/>
    <w:rsid w:val="00DC0836"/>
    <w:rsid w:val="00DC2190"/>
    <w:rsid w:val="00DC45D6"/>
    <w:rsid w:val="00DC46FC"/>
    <w:rsid w:val="00DD2931"/>
    <w:rsid w:val="00DD4204"/>
    <w:rsid w:val="00DD5740"/>
    <w:rsid w:val="00DD67B2"/>
    <w:rsid w:val="00DD70D3"/>
    <w:rsid w:val="00DE3957"/>
    <w:rsid w:val="00DE76DC"/>
    <w:rsid w:val="00DF7C85"/>
    <w:rsid w:val="00E00AEE"/>
    <w:rsid w:val="00E03232"/>
    <w:rsid w:val="00E05C8C"/>
    <w:rsid w:val="00E06381"/>
    <w:rsid w:val="00E10194"/>
    <w:rsid w:val="00E10861"/>
    <w:rsid w:val="00E12569"/>
    <w:rsid w:val="00E12C70"/>
    <w:rsid w:val="00E13ADF"/>
    <w:rsid w:val="00E1588B"/>
    <w:rsid w:val="00E238FF"/>
    <w:rsid w:val="00E257CA"/>
    <w:rsid w:val="00E30E6C"/>
    <w:rsid w:val="00E44C8E"/>
    <w:rsid w:val="00E47B7D"/>
    <w:rsid w:val="00E501E6"/>
    <w:rsid w:val="00E6268C"/>
    <w:rsid w:val="00E628CE"/>
    <w:rsid w:val="00E76893"/>
    <w:rsid w:val="00E76B91"/>
    <w:rsid w:val="00E76F7C"/>
    <w:rsid w:val="00E772D8"/>
    <w:rsid w:val="00E82583"/>
    <w:rsid w:val="00E92E39"/>
    <w:rsid w:val="00E95D0E"/>
    <w:rsid w:val="00E97ACA"/>
    <w:rsid w:val="00EA261C"/>
    <w:rsid w:val="00EA578D"/>
    <w:rsid w:val="00EA7710"/>
    <w:rsid w:val="00EB07F8"/>
    <w:rsid w:val="00EB3BE5"/>
    <w:rsid w:val="00EB6C14"/>
    <w:rsid w:val="00EB78FC"/>
    <w:rsid w:val="00EB7EB4"/>
    <w:rsid w:val="00EC1791"/>
    <w:rsid w:val="00EC4F2E"/>
    <w:rsid w:val="00EC733B"/>
    <w:rsid w:val="00ED2210"/>
    <w:rsid w:val="00ED3153"/>
    <w:rsid w:val="00ED74AC"/>
    <w:rsid w:val="00EE06BF"/>
    <w:rsid w:val="00EE1238"/>
    <w:rsid w:val="00EE3331"/>
    <w:rsid w:val="00EE720C"/>
    <w:rsid w:val="00EE7F1C"/>
    <w:rsid w:val="00EF1155"/>
    <w:rsid w:val="00EF406C"/>
    <w:rsid w:val="00EF4467"/>
    <w:rsid w:val="00EF4EEE"/>
    <w:rsid w:val="00F04BB9"/>
    <w:rsid w:val="00F06CB6"/>
    <w:rsid w:val="00F36185"/>
    <w:rsid w:val="00F37612"/>
    <w:rsid w:val="00F40398"/>
    <w:rsid w:val="00F4327F"/>
    <w:rsid w:val="00F458C8"/>
    <w:rsid w:val="00F4706C"/>
    <w:rsid w:val="00F510DE"/>
    <w:rsid w:val="00F5376E"/>
    <w:rsid w:val="00F6357E"/>
    <w:rsid w:val="00F63663"/>
    <w:rsid w:val="00F651EB"/>
    <w:rsid w:val="00F72383"/>
    <w:rsid w:val="00F730B1"/>
    <w:rsid w:val="00F77F72"/>
    <w:rsid w:val="00F81C3C"/>
    <w:rsid w:val="00F87070"/>
    <w:rsid w:val="00F92C41"/>
    <w:rsid w:val="00F9357D"/>
    <w:rsid w:val="00F938F7"/>
    <w:rsid w:val="00F96FB7"/>
    <w:rsid w:val="00F971D8"/>
    <w:rsid w:val="00FA02E7"/>
    <w:rsid w:val="00FA0BA5"/>
    <w:rsid w:val="00FA1992"/>
    <w:rsid w:val="00FA3C61"/>
    <w:rsid w:val="00FB1B98"/>
    <w:rsid w:val="00FB2A07"/>
    <w:rsid w:val="00FB452C"/>
    <w:rsid w:val="00FB4D48"/>
    <w:rsid w:val="00FC6EF2"/>
    <w:rsid w:val="00FD28FF"/>
    <w:rsid w:val="00FD2FC5"/>
    <w:rsid w:val="00FD32A3"/>
    <w:rsid w:val="00FE06A3"/>
    <w:rsid w:val="00FE0BC3"/>
    <w:rsid w:val="00FE4C6A"/>
    <w:rsid w:val="00FE58CB"/>
    <w:rsid w:val="00FE5AC6"/>
    <w:rsid w:val="00FE6056"/>
    <w:rsid w:val="00FE635B"/>
    <w:rsid w:val="00FE6A11"/>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1"/>
    <o:shapelayout v:ext="edit">
      <o:idmap v:ext="edit" data="1"/>
    </o:shapelayout>
  </w:shapeDefaults>
  <w:decimalSymbol w:val=","/>
  <w:listSeparator w:val=";"/>
  <w14:docId w14:val="1AA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paragraph" w:customStyle="1" w:styleId="Formatlibre">
    <w:name w:val="Format libre"/>
    <w:rsid w:val="00FE0BC3"/>
    <w:rPr>
      <w:rFonts w:eastAsia="ヒラギノ角ゴ Pro W3"/>
      <w:color w:val="000000"/>
    </w:rPr>
  </w:style>
  <w:style w:type="character" w:styleId="Marquedecommentaire">
    <w:name w:val="annotation reference"/>
    <w:basedOn w:val="Policepardfaut"/>
    <w:rsid w:val="00D47DDD"/>
    <w:rPr>
      <w:sz w:val="16"/>
      <w:szCs w:val="16"/>
    </w:rPr>
  </w:style>
  <w:style w:type="paragraph" w:styleId="Commentaire">
    <w:name w:val="annotation text"/>
    <w:basedOn w:val="Normal"/>
    <w:link w:val="CommentaireCar"/>
    <w:rsid w:val="00D47DDD"/>
    <w:pPr>
      <w:spacing w:line="240" w:lineRule="auto"/>
    </w:pPr>
    <w:rPr>
      <w:sz w:val="20"/>
    </w:rPr>
  </w:style>
  <w:style w:type="character" w:customStyle="1" w:styleId="CommentaireCar">
    <w:name w:val="Commentaire Car"/>
    <w:basedOn w:val="Policepardfaut"/>
    <w:link w:val="Commentaire"/>
    <w:rsid w:val="00D47DDD"/>
    <w:rPr>
      <w:rFonts w:ascii="Arial" w:eastAsia="Times" w:hAnsi="Arial"/>
    </w:rPr>
  </w:style>
  <w:style w:type="paragraph" w:styleId="Objetducommentaire">
    <w:name w:val="annotation subject"/>
    <w:basedOn w:val="Commentaire"/>
    <w:next w:val="Commentaire"/>
    <w:link w:val="ObjetducommentaireCar"/>
    <w:rsid w:val="00D47DDD"/>
    <w:rPr>
      <w:b/>
      <w:bCs/>
    </w:rPr>
  </w:style>
  <w:style w:type="character" w:customStyle="1" w:styleId="ObjetducommentaireCar">
    <w:name w:val="Objet du commentaire Car"/>
    <w:basedOn w:val="CommentaireCar"/>
    <w:link w:val="Objetducommentaire"/>
    <w:rsid w:val="00D47DDD"/>
    <w:rPr>
      <w:rFonts w:ascii="Arial" w:eastAsia="Times" w:hAnsi="Arial"/>
      <w:b/>
      <w:bCs/>
    </w:rPr>
  </w:style>
  <w:style w:type="paragraph" w:styleId="Rvision">
    <w:name w:val="Revision"/>
    <w:hidden/>
    <w:uiPriority w:val="99"/>
    <w:semiHidden/>
    <w:rsid w:val="00B679E5"/>
    <w:rPr>
      <w:rFonts w:ascii="Arial" w:eastAsia="Times" w:hAnsi="Arial"/>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DD70D3"/>
    <w:rPr>
      <w:rFonts w:ascii="Arial" w:eastAsia="Times" w:hAnsi="Arial"/>
      <w:sz w:val="16"/>
    </w:rPr>
  </w:style>
  <w:style w:type="paragraph" w:customStyle="1" w:styleId="CM1">
    <w:name w:val="CM1"/>
    <w:basedOn w:val="Default"/>
    <w:next w:val="Default"/>
    <w:uiPriority w:val="99"/>
    <w:rsid w:val="002A5D12"/>
    <w:rPr>
      <w:rFonts w:cs="Times New Roman"/>
      <w:color w:val="auto"/>
    </w:rPr>
  </w:style>
  <w:style w:type="paragraph" w:customStyle="1" w:styleId="CM3">
    <w:name w:val="CM3"/>
    <w:basedOn w:val="Default"/>
    <w:next w:val="Default"/>
    <w:uiPriority w:val="99"/>
    <w:rsid w:val="002A5D12"/>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ADCF1-D136-454C-AED0-D5CAECF1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8695</Words>
  <Characters>47122</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2016-03-18T12:32:00Z</dcterms:created>
  <dcterms:modified xsi:type="dcterms:W3CDTF">2016-04-01T16:57:00Z</dcterms:modified>
  <cp:category/>
</cp:coreProperties>
</file>